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DBDC" w14:textId="713CBF6A" w:rsidR="000208AE" w:rsidRPr="004C28E6" w:rsidRDefault="000208AE" w:rsidP="004C28E6">
      <w:pPr>
        <w:jc w:val="center"/>
        <w:rPr>
          <w:rFonts w:ascii="Poppins" w:hAnsi="Poppins" w:cs="Poppins"/>
          <w:b/>
          <w:bCs/>
          <w:iCs/>
          <w:sz w:val="32"/>
          <w:szCs w:val="32"/>
        </w:rPr>
      </w:pPr>
      <w:r w:rsidRPr="004C28E6">
        <w:rPr>
          <w:rFonts w:ascii="Poppins" w:hAnsi="Poppins" w:cs="Poppins"/>
          <w:b/>
          <w:bCs/>
          <w:iCs/>
          <w:sz w:val="32"/>
          <w:szCs w:val="32"/>
        </w:rPr>
        <w:t>Packaging Operator</w:t>
      </w:r>
    </w:p>
    <w:p w14:paraId="6B320996" w14:textId="6C19F38A" w:rsidR="00DC4CFF" w:rsidRPr="004C28E6" w:rsidRDefault="004323A3" w:rsidP="00A66F48">
      <w:pPr>
        <w:jc w:val="center"/>
        <w:rPr>
          <w:rFonts w:ascii="Poppins" w:hAnsi="Poppins" w:cs="Poppins"/>
          <w:b/>
          <w:iCs/>
          <w:sz w:val="32"/>
          <w:szCs w:val="32"/>
        </w:rPr>
      </w:pPr>
      <w:r w:rsidRPr="004C28E6">
        <w:rPr>
          <w:rFonts w:ascii="Poppins" w:hAnsi="Poppins" w:cs="Poppins"/>
          <w:b/>
          <w:bCs/>
          <w:iCs/>
          <w:sz w:val="32"/>
          <w:szCs w:val="32"/>
        </w:rPr>
        <w:t>Renegade Brewery</w:t>
      </w:r>
    </w:p>
    <w:p w14:paraId="79A6A9BD" w14:textId="77777777" w:rsidR="00A66F48" w:rsidRDefault="00A66F48" w:rsidP="00916175"/>
    <w:tbl>
      <w:tblPr>
        <w:tblW w:w="10182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2894"/>
        <w:gridCol w:w="2342"/>
        <w:gridCol w:w="2196"/>
        <w:gridCol w:w="2750"/>
      </w:tblGrid>
      <w:tr w:rsidR="00FD1ADA" w:rsidRPr="00D04241" w14:paraId="3103D08E" w14:textId="77777777" w:rsidTr="00F733E4">
        <w:trPr>
          <w:trHeight w:val="480"/>
        </w:trPr>
        <w:tc>
          <w:tcPr>
            <w:tcW w:w="2894" w:type="dxa"/>
            <w:shd w:val="clear" w:color="auto" w:fill="auto"/>
          </w:tcPr>
          <w:p w14:paraId="669FF832" w14:textId="77777777" w:rsidR="00FD1ADA" w:rsidRPr="00E72D14" w:rsidRDefault="00FD1ADA" w:rsidP="00E72D14">
            <w:pPr>
              <w:jc w:val="both"/>
              <w:rPr>
                <w:rFonts w:ascii="Poppins" w:hAnsi="Poppins" w:cs="Poppins"/>
                <w:b/>
                <w:bCs/>
                <w:szCs w:val="20"/>
              </w:rPr>
            </w:pPr>
            <w:r w:rsidRPr="00E72D14">
              <w:rPr>
                <w:rFonts w:ascii="Poppins" w:hAnsi="Poppins" w:cs="Poppins"/>
                <w:b/>
                <w:bCs/>
                <w:szCs w:val="20"/>
              </w:rPr>
              <w:t>Job Title:</w:t>
            </w:r>
          </w:p>
        </w:tc>
        <w:tc>
          <w:tcPr>
            <w:tcW w:w="7288" w:type="dxa"/>
            <w:gridSpan w:val="3"/>
            <w:shd w:val="clear" w:color="auto" w:fill="auto"/>
          </w:tcPr>
          <w:p w14:paraId="22019026" w14:textId="516850D6" w:rsidR="00FD1ADA" w:rsidRPr="00E72D14" w:rsidRDefault="004D02B6" w:rsidP="00FD1ADA">
            <w:pPr>
              <w:jc w:val="both"/>
              <w:rPr>
                <w:rFonts w:ascii="Poppins" w:hAnsi="Poppins" w:cs="Poppins"/>
                <w:bCs/>
                <w:szCs w:val="20"/>
              </w:rPr>
            </w:pPr>
            <w:r w:rsidRPr="00E72D14">
              <w:rPr>
                <w:rFonts w:ascii="Poppins" w:hAnsi="Poppins" w:cs="Poppins"/>
                <w:bCs/>
                <w:szCs w:val="20"/>
              </w:rPr>
              <w:t>Packaging</w:t>
            </w:r>
            <w:r w:rsidR="000208AE" w:rsidRPr="00E72D14">
              <w:rPr>
                <w:rFonts w:ascii="Poppins" w:hAnsi="Poppins" w:cs="Poppins"/>
                <w:bCs/>
                <w:szCs w:val="20"/>
              </w:rPr>
              <w:t xml:space="preserve"> Operator </w:t>
            </w:r>
            <w:r w:rsidR="00B838B2" w:rsidRPr="00E72D14">
              <w:rPr>
                <w:rFonts w:ascii="Poppins" w:hAnsi="Poppins" w:cs="Poppins"/>
                <w:bCs/>
                <w:szCs w:val="20"/>
              </w:rPr>
              <w:t xml:space="preserve">– </w:t>
            </w:r>
            <w:r w:rsidR="006C2B91" w:rsidRPr="00E72D14">
              <w:rPr>
                <w:rFonts w:ascii="Poppins" w:hAnsi="Poppins" w:cs="Poppins"/>
                <w:bCs/>
                <w:szCs w:val="20"/>
              </w:rPr>
              <w:t>Renegade Brewery</w:t>
            </w:r>
          </w:p>
        </w:tc>
      </w:tr>
      <w:tr w:rsidR="00FD1ADA" w:rsidRPr="00D04241" w14:paraId="0BAFC4B5" w14:textId="77777777" w:rsidTr="00F733E4">
        <w:trPr>
          <w:trHeight w:val="489"/>
        </w:trPr>
        <w:tc>
          <w:tcPr>
            <w:tcW w:w="2894" w:type="dxa"/>
            <w:shd w:val="clear" w:color="auto" w:fill="auto"/>
          </w:tcPr>
          <w:p w14:paraId="1C0060AB" w14:textId="77777777" w:rsidR="00FD1ADA" w:rsidRPr="00E72D14" w:rsidRDefault="00FD1ADA" w:rsidP="00E72D14">
            <w:pPr>
              <w:jc w:val="both"/>
              <w:rPr>
                <w:rFonts w:ascii="Poppins" w:hAnsi="Poppins" w:cs="Poppins"/>
                <w:b/>
                <w:bCs/>
                <w:szCs w:val="20"/>
              </w:rPr>
            </w:pPr>
            <w:r w:rsidRPr="00E72D14">
              <w:rPr>
                <w:rFonts w:ascii="Poppins" w:hAnsi="Poppins" w:cs="Poppins"/>
                <w:b/>
                <w:bCs/>
                <w:szCs w:val="20"/>
              </w:rPr>
              <w:t xml:space="preserve">Reports to: </w:t>
            </w:r>
          </w:p>
        </w:tc>
        <w:tc>
          <w:tcPr>
            <w:tcW w:w="7288" w:type="dxa"/>
            <w:gridSpan w:val="3"/>
            <w:shd w:val="clear" w:color="auto" w:fill="auto"/>
          </w:tcPr>
          <w:p w14:paraId="5589347F" w14:textId="5F3948B9" w:rsidR="00FD1ADA" w:rsidRPr="00E72D14" w:rsidRDefault="004D02B6" w:rsidP="00E72D14">
            <w:pPr>
              <w:jc w:val="both"/>
              <w:rPr>
                <w:rFonts w:ascii="Poppins" w:hAnsi="Poppins" w:cs="Poppins"/>
                <w:bCs/>
                <w:szCs w:val="20"/>
              </w:rPr>
            </w:pPr>
            <w:r w:rsidRPr="00E72D14">
              <w:rPr>
                <w:rFonts w:ascii="Poppins" w:hAnsi="Poppins" w:cs="Poppins"/>
                <w:bCs/>
                <w:szCs w:val="20"/>
              </w:rPr>
              <w:t>Packaging S</w:t>
            </w:r>
            <w:r w:rsidR="000208AE" w:rsidRPr="00E72D14">
              <w:rPr>
                <w:rFonts w:ascii="Poppins" w:hAnsi="Poppins" w:cs="Poppins"/>
                <w:bCs/>
                <w:szCs w:val="20"/>
              </w:rPr>
              <w:t>hift Leader</w:t>
            </w:r>
            <w:r w:rsidR="00B838B2" w:rsidRPr="00E72D14">
              <w:rPr>
                <w:rFonts w:ascii="Poppins" w:hAnsi="Poppins" w:cs="Poppins"/>
                <w:bCs/>
                <w:szCs w:val="20"/>
              </w:rPr>
              <w:t xml:space="preserve"> – </w:t>
            </w:r>
            <w:r w:rsidR="006C2B91" w:rsidRPr="00E72D14">
              <w:rPr>
                <w:rFonts w:ascii="Poppins" w:hAnsi="Poppins" w:cs="Poppins"/>
                <w:bCs/>
                <w:szCs w:val="20"/>
              </w:rPr>
              <w:t>Renegade Brewery</w:t>
            </w:r>
          </w:p>
        </w:tc>
      </w:tr>
      <w:tr w:rsidR="00FD1ADA" w:rsidRPr="00D04241" w14:paraId="7F9B6409" w14:textId="77777777" w:rsidTr="00F733E4">
        <w:trPr>
          <w:trHeight w:val="483"/>
        </w:trPr>
        <w:tc>
          <w:tcPr>
            <w:tcW w:w="2894" w:type="dxa"/>
            <w:shd w:val="clear" w:color="auto" w:fill="auto"/>
          </w:tcPr>
          <w:p w14:paraId="7119FBB0" w14:textId="77777777" w:rsidR="00FD1ADA" w:rsidRPr="00E72D14" w:rsidRDefault="00FD1ADA" w:rsidP="00E72D14">
            <w:pPr>
              <w:jc w:val="both"/>
              <w:rPr>
                <w:rFonts w:ascii="Poppins" w:hAnsi="Poppins" w:cs="Poppins"/>
                <w:b/>
                <w:bCs/>
                <w:szCs w:val="20"/>
              </w:rPr>
            </w:pPr>
            <w:r w:rsidRPr="00E72D14">
              <w:rPr>
                <w:rFonts w:ascii="Poppins" w:hAnsi="Poppins" w:cs="Poppins"/>
                <w:b/>
                <w:bCs/>
                <w:szCs w:val="20"/>
              </w:rPr>
              <w:t>Reports Direct:</w:t>
            </w:r>
          </w:p>
        </w:tc>
        <w:tc>
          <w:tcPr>
            <w:tcW w:w="2342" w:type="dxa"/>
            <w:shd w:val="clear" w:color="auto" w:fill="auto"/>
          </w:tcPr>
          <w:p w14:paraId="0CD98806" w14:textId="55D139E8" w:rsidR="00FD1ADA" w:rsidRPr="00E72D14" w:rsidRDefault="00552F37" w:rsidP="00E72D14">
            <w:pPr>
              <w:jc w:val="both"/>
              <w:rPr>
                <w:rFonts w:ascii="Poppins" w:hAnsi="Poppins" w:cs="Poppins"/>
                <w:bCs/>
                <w:szCs w:val="20"/>
              </w:rPr>
            </w:pPr>
            <w:r w:rsidRPr="00E72D14">
              <w:rPr>
                <w:rFonts w:ascii="Poppins" w:hAnsi="Poppins" w:cs="Poppins"/>
                <w:bCs/>
                <w:szCs w:val="20"/>
              </w:rPr>
              <w:t>None</w:t>
            </w:r>
          </w:p>
        </w:tc>
        <w:tc>
          <w:tcPr>
            <w:tcW w:w="2196" w:type="dxa"/>
          </w:tcPr>
          <w:p w14:paraId="1044160A" w14:textId="77777777" w:rsidR="00FD1ADA" w:rsidRPr="00E72D14" w:rsidRDefault="00FD1ADA" w:rsidP="00E72D14">
            <w:pPr>
              <w:jc w:val="both"/>
              <w:rPr>
                <w:rFonts w:ascii="Poppins" w:hAnsi="Poppins" w:cs="Poppins"/>
                <w:b/>
                <w:bCs/>
                <w:szCs w:val="20"/>
              </w:rPr>
            </w:pPr>
            <w:r w:rsidRPr="00E72D14">
              <w:rPr>
                <w:rFonts w:ascii="Poppins" w:hAnsi="Poppins" w:cs="Poppins"/>
                <w:b/>
                <w:bCs/>
                <w:szCs w:val="20"/>
              </w:rPr>
              <w:t>Reports Indirect:</w:t>
            </w:r>
          </w:p>
        </w:tc>
        <w:tc>
          <w:tcPr>
            <w:tcW w:w="2748" w:type="dxa"/>
          </w:tcPr>
          <w:p w14:paraId="1F0E3887" w14:textId="4C022D78" w:rsidR="00FD1ADA" w:rsidRPr="00E72D14" w:rsidRDefault="000C7724" w:rsidP="00E72D14">
            <w:pPr>
              <w:jc w:val="both"/>
              <w:rPr>
                <w:rFonts w:ascii="Poppins" w:hAnsi="Poppins" w:cs="Poppins"/>
                <w:bCs/>
                <w:szCs w:val="20"/>
              </w:rPr>
            </w:pPr>
            <w:r w:rsidRPr="00E72D14">
              <w:rPr>
                <w:rFonts w:ascii="Poppins" w:hAnsi="Poppins" w:cs="Poppins"/>
                <w:bCs/>
                <w:szCs w:val="20"/>
              </w:rPr>
              <w:t>None</w:t>
            </w:r>
          </w:p>
        </w:tc>
      </w:tr>
      <w:tr w:rsidR="00FD1ADA" w:rsidRPr="00D04241" w14:paraId="28AEE346" w14:textId="77777777" w:rsidTr="00F733E4">
        <w:trPr>
          <w:trHeight w:val="490"/>
        </w:trPr>
        <w:tc>
          <w:tcPr>
            <w:tcW w:w="2894" w:type="dxa"/>
            <w:shd w:val="clear" w:color="auto" w:fill="auto"/>
          </w:tcPr>
          <w:p w14:paraId="0759BB0A" w14:textId="77777777" w:rsidR="00FD1ADA" w:rsidRPr="00E72D14" w:rsidRDefault="00FD1ADA" w:rsidP="00E72D14">
            <w:pPr>
              <w:jc w:val="both"/>
              <w:rPr>
                <w:rFonts w:ascii="Poppins" w:hAnsi="Poppins" w:cs="Poppins"/>
                <w:b/>
                <w:bCs/>
                <w:szCs w:val="20"/>
              </w:rPr>
            </w:pPr>
            <w:r w:rsidRPr="00E72D14">
              <w:rPr>
                <w:rFonts w:ascii="Poppins" w:hAnsi="Poppins" w:cs="Poppins"/>
                <w:b/>
                <w:bCs/>
                <w:szCs w:val="20"/>
              </w:rPr>
              <w:t>Country:</w:t>
            </w:r>
          </w:p>
        </w:tc>
        <w:tc>
          <w:tcPr>
            <w:tcW w:w="2342" w:type="dxa"/>
            <w:shd w:val="clear" w:color="auto" w:fill="auto"/>
          </w:tcPr>
          <w:p w14:paraId="18691539" w14:textId="77777777" w:rsidR="00FD1ADA" w:rsidRPr="00E72D14" w:rsidRDefault="00FD1ADA" w:rsidP="00E72D14">
            <w:pPr>
              <w:jc w:val="both"/>
              <w:rPr>
                <w:rFonts w:ascii="Poppins" w:hAnsi="Poppins" w:cs="Poppins"/>
                <w:bCs/>
                <w:szCs w:val="20"/>
              </w:rPr>
            </w:pPr>
            <w:r w:rsidRPr="00E72D14">
              <w:rPr>
                <w:rFonts w:ascii="Poppins" w:hAnsi="Poppins" w:cs="Poppins"/>
                <w:bCs/>
                <w:szCs w:val="20"/>
              </w:rPr>
              <w:t>United Kingdom</w:t>
            </w:r>
          </w:p>
        </w:tc>
        <w:tc>
          <w:tcPr>
            <w:tcW w:w="2196" w:type="dxa"/>
          </w:tcPr>
          <w:p w14:paraId="125FF417" w14:textId="77777777" w:rsidR="00FD1ADA" w:rsidRPr="00E72D14" w:rsidRDefault="00FD1ADA" w:rsidP="00E72D14">
            <w:pPr>
              <w:jc w:val="both"/>
              <w:rPr>
                <w:rFonts w:ascii="Poppins" w:hAnsi="Poppins" w:cs="Poppins"/>
                <w:b/>
                <w:bCs/>
                <w:szCs w:val="20"/>
              </w:rPr>
            </w:pPr>
            <w:r w:rsidRPr="00E72D14">
              <w:rPr>
                <w:rFonts w:ascii="Poppins" w:hAnsi="Poppins" w:cs="Poppins"/>
                <w:b/>
                <w:bCs/>
                <w:szCs w:val="20"/>
              </w:rPr>
              <w:t>Location:</w:t>
            </w:r>
          </w:p>
        </w:tc>
        <w:tc>
          <w:tcPr>
            <w:tcW w:w="2748" w:type="dxa"/>
          </w:tcPr>
          <w:p w14:paraId="0623DBAB" w14:textId="00397AAB" w:rsidR="00FD1ADA" w:rsidRPr="00E72D14" w:rsidRDefault="006C2B91" w:rsidP="00E72D14">
            <w:pPr>
              <w:jc w:val="both"/>
              <w:rPr>
                <w:rFonts w:ascii="Poppins" w:hAnsi="Poppins" w:cs="Poppins"/>
                <w:bCs/>
                <w:szCs w:val="20"/>
              </w:rPr>
            </w:pPr>
            <w:proofErr w:type="spellStart"/>
            <w:r w:rsidRPr="00E72D14">
              <w:rPr>
                <w:rFonts w:ascii="Poppins" w:hAnsi="Poppins" w:cs="Poppins"/>
                <w:bCs/>
                <w:szCs w:val="20"/>
              </w:rPr>
              <w:t>Yattendon</w:t>
            </w:r>
            <w:proofErr w:type="spellEnd"/>
            <w:r w:rsidR="000208AE" w:rsidRPr="00E72D14">
              <w:rPr>
                <w:rFonts w:ascii="Poppins" w:hAnsi="Poppins" w:cs="Poppins"/>
                <w:bCs/>
                <w:szCs w:val="20"/>
              </w:rPr>
              <w:t>, Berkshire</w:t>
            </w:r>
          </w:p>
        </w:tc>
      </w:tr>
    </w:tbl>
    <w:p w14:paraId="363B3A94" w14:textId="77777777" w:rsidR="00C05FB0" w:rsidRDefault="00C05FB0" w:rsidP="00916175"/>
    <w:p w14:paraId="19430F44" w14:textId="77777777" w:rsidR="00FD1ADA" w:rsidRDefault="00FD1ADA" w:rsidP="00916175"/>
    <w:p w14:paraId="3CAD72D4" w14:textId="02241B87" w:rsidR="00FD1ADA" w:rsidRPr="00E72D14" w:rsidRDefault="00FD1ADA" w:rsidP="00680904">
      <w:pPr>
        <w:pStyle w:val="CR1heading"/>
        <w:jc w:val="center"/>
        <w:rPr>
          <w:rFonts w:ascii="Poppins" w:hAnsi="Poppins" w:cs="Poppins"/>
        </w:rPr>
      </w:pPr>
      <w:r w:rsidRPr="00E72D14">
        <w:rPr>
          <w:rFonts w:ascii="Poppins" w:hAnsi="Poppins" w:cs="Poppins"/>
        </w:rPr>
        <w:t>The company</w:t>
      </w:r>
    </w:p>
    <w:p w14:paraId="651B01A9" w14:textId="77777777" w:rsidR="00FD1ADA" w:rsidRPr="00E72D14" w:rsidRDefault="00FD1ADA" w:rsidP="00FD1ADA">
      <w:pPr>
        <w:jc w:val="both"/>
        <w:rPr>
          <w:rFonts w:ascii="Poppins" w:hAnsi="Poppins" w:cs="Poppins"/>
          <w:color w:val="004391" w:themeColor="accent1"/>
          <w:sz w:val="20"/>
          <w:szCs w:val="20"/>
        </w:rPr>
      </w:pPr>
    </w:p>
    <w:p w14:paraId="63AD361E" w14:textId="2A6337DD" w:rsidR="003649BD" w:rsidRPr="00E72D14" w:rsidRDefault="7AB5F9EC" w:rsidP="7AB5F9EC">
      <w:pPr>
        <w:jc w:val="both"/>
        <w:rPr>
          <w:rFonts w:ascii="Poppins" w:hAnsi="Poppins" w:cs="Poppins"/>
          <w:szCs w:val="22"/>
        </w:rPr>
      </w:pPr>
      <w:r w:rsidRPr="00E72D14">
        <w:rPr>
          <w:rFonts w:ascii="Poppins" w:hAnsi="Poppins" w:cs="Poppins"/>
          <w:szCs w:val="22"/>
        </w:rPr>
        <w:t xml:space="preserve">Here at </w:t>
      </w:r>
      <w:proofErr w:type="gramStart"/>
      <w:r w:rsidRPr="00E72D14">
        <w:rPr>
          <w:rFonts w:ascii="Poppins" w:hAnsi="Poppins" w:cs="Poppins"/>
          <w:szCs w:val="22"/>
        </w:rPr>
        <w:t>Renegade</w:t>
      </w:r>
      <w:proofErr w:type="gramEnd"/>
      <w:r w:rsidRPr="00E72D14">
        <w:rPr>
          <w:rFonts w:ascii="Poppins" w:hAnsi="Poppins" w:cs="Poppins"/>
          <w:szCs w:val="22"/>
        </w:rPr>
        <w:t xml:space="preserve"> we are all about inclusivity. Bringing together the passion, skill and experience of our team to deliver </w:t>
      </w:r>
      <w:r w:rsidR="00E72D14" w:rsidRPr="00E72D14">
        <w:rPr>
          <w:rFonts w:ascii="Poppins" w:hAnsi="Poppins" w:cs="Poppins"/>
          <w:szCs w:val="22"/>
        </w:rPr>
        <w:t xml:space="preserve">great tasting </w:t>
      </w:r>
      <w:r w:rsidRPr="00E72D14">
        <w:rPr>
          <w:rFonts w:ascii="Poppins" w:hAnsi="Poppins" w:cs="Poppins"/>
          <w:szCs w:val="22"/>
        </w:rPr>
        <w:t xml:space="preserve">beer and a place where everyone can relax, unwind and empower others. </w:t>
      </w:r>
    </w:p>
    <w:p w14:paraId="7F74E2D6" w14:textId="5B520BA4" w:rsidR="003649BD" w:rsidRPr="00E72D14" w:rsidRDefault="00475DD3" w:rsidP="003649BD">
      <w:pPr>
        <w:jc w:val="both"/>
        <w:rPr>
          <w:rFonts w:ascii="Poppins" w:hAnsi="Poppins" w:cs="Poppins"/>
          <w:szCs w:val="22"/>
        </w:rPr>
      </w:pPr>
      <w:r w:rsidRPr="00E72D14">
        <w:rPr>
          <w:rFonts w:ascii="Poppins" w:hAnsi="Poppins" w:cs="Poppins"/>
          <w:szCs w:val="22"/>
        </w:rPr>
        <w:t>F</w:t>
      </w:r>
      <w:r w:rsidR="003649BD" w:rsidRPr="00E72D14">
        <w:rPr>
          <w:rFonts w:ascii="Poppins" w:hAnsi="Poppins" w:cs="Poppins"/>
          <w:szCs w:val="22"/>
        </w:rPr>
        <w:t xml:space="preserve">rom our first </w:t>
      </w:r>
      <w:r w:rsidRPr="00E72D14">
        <w:rPr>
          <w:rFonts w:ascii="Poppins" w:hAnsi="Poppins" w:cs="Poppins"/>
          <w:szCs w:val="22"/>
        </w:rPr>
        <w:t xml:space="preserve">cask </w:t>
      </w:r>
      <w:r w:rsidR="003649BD" w:rsidRPr="00E72D14">
        <w:rPr>
          <w:rFonts w:ascii="Poppins" w:hAnsi="Poppins" w:cs="Poppins"/>
          <w:szCs w:val="22"/>
        </w:rPr>
        <w:t>beer</w:t>
      </w:r>
      <w:r w:rsidRPr="00E72D14">
        <w:rPr>
          <w:rFonts w:ascii="Poppins" w:hAnsi="Poppins" w:cs="Poppins"/>
          <w:szCs w:val="22"/>
        </w:rPr>
        <w:t>s way back in 1995</w:t>
      </w:r>
      <w:r w:rsidR="003649BD" w:rsidRPr="00E72D14">
        <w:rPr>
          <w:rFonts w:ascii="Poppins" w:hAnsi="Poppins" w:cs="Poppins"/>
          <w:szCs w:val="22"/>
        </w:rPr>
        <w:t xml:space="preserve"> to our newest</w:t>
      </w:r>
      <w:r w:rsidR="00C15954" w:rsidRPr="00E72D14">
        <w:rPr>
          <w:rFonts w:ascii="Poppins" w:hAnsi="Poppins" w:cs="Poppins"/>
          <w:szCs w:val="22"/>
        </w:rPr>
        <w:t xml:space="preserve"> </w:t>
      </w:r>
      <w:r w:rsidR="00600569" w:rsidRPr="00E72D14">
        <w:rPr>
          <w:rFonts w:ascii="Poppins" w:hAnsi="Poppins" w:cs="Poppins"/>
          <w:szCs w:val="22"/>
        </w:rPr>
        <w:t xml:space="preserve">innovative </w:t>
      </w:r>
      <w:r w:rsidRPr="00E72D14">
        <w:rPr>
          <w:rFonts w:ascii="Poppins" w:hAnsi="Poppins" w:cs="Poppins"/>
          <w:szCs w:val="22"/>
        </w:rPr>
        <w:t xml:space="preserve">craft beers </w:t>
      </w:r>
      <w:proofErr w:type="gramStart"/>
      <w:r w:rsidRPr="00E72D14">
        <w:rPr>
          <w:rFonts w:ascii="Poppins" w:hAnsi="Poppins" w:cs="Poppins"/>
          <w:szCs w:val="22"/>
        </w:rPr>
        <w:t>-  passion</w:t>
      </w:r>
      <w:proofErr w:type="gramEnd"/>
      <w:r w:rsidRPr="00E72D14">
        <w:rPr>
          <w:rFonts w:ascii="Poppins" w:hAnsi="Poppins" w:cs="Poppins"/>
          <w:szCs w:val="22"/>
        </w:rPr>
        <w:t xml:space="preserve"> and quality are at the heart of everything we produce. </w:t>
      </w:r>
      <w:r w:rsidR="003649BD" w:rsidRPr="00E72D14">
        <w:rPr>
          <w:rFonts w:ascii="Poppins" w:hAnsi="Poppins" w:cs="Poppins"/>
          <w:szCs w:val="22"/>
        </w:rPr>
        <w:t>We have always had a drive to continuously improve our beers and ensure that the</w:t>
      </w:r>
      <w:r w:rsidRPr="00E72D14">
        <w:rPr>
          <w:rFonts w:ascii="Poppins" w:hAnsi="Poppins" w:cs="Poppins"/>
          <w:szCs w:val="22"/>
        </w:rPr>
        <w:t xml:space="preserve">y are the best around. </w:t>
      </w:r>
    </w:p>
    <w:p w14:paraId="422F1D1C" w14:textId="77777777" w:rsidR="003649BD" w:rsidRPr="00E72D14" w:rsidRDefault="003649BD" w:rsidP="003649BD">
      <w:pPr>
        <w:jc w:val="both"/>
        <w:rPr>
          <w:rFonts w:ascii="Poppins" w:hAnsi="Poppins" w:cs="Poppins"/>
          <w:szCs w:val="22"/>
        </w:rPr>
      </w:pPr>
    </w:p>
    <w:p w14:paraId="247C8E45" w14:textId="6217BDA4" w:rsidR="003649BD" w:rsidRPr="00E72D14" w:rsidRDefault="003649BD" w:rsidP="003649BD">
      <w:pPr>
        <w:jc w:val="both"/>
        <w:rPr>
          <w:rFonts w:ascii="Poppins" w:hAnsi="Poppins" w:cs="Poppins"/>
          <w:szCs w:val="22"/>
        </w:rPr>
      </w:pPr>
      <w:r w:rsidRPr="00E72D14">
        <w:rPr>
          <w:rFonts w:ascii="Poppins" w:hAnsi="Poppins" w:cs="Poppins"/>
          <w:szCs w:val="22"/>
        </w:rPr>
        <w:t xml:space="preserve">We blend tradition and modern technology in </w:t>
      </w:r>
      <w:r w:rsidR="00475DD3" w:rsidRPr="00E72D14">
        <w:rPr>
          <w:rFonts w:ascii="Poppins" w:hAnsi="Poppins" w:cs="Poppins"/>
          <w:szCs w:val="22"/>
        </w:rPr>
        <w:t xml:space="preserve">our </w:t>
      </w:r>
      <w:r w:rsidRPr="00E72D14">
        <w:rPr>
          <w:rFonts w:ascii="Poppins" w:hAnsi="Poppins" w:cs="Poppins"/>
          <w:szCs w:val="22"/>
        </w:rPr>
        <w:t>brewery</w:t>
      </w:r>
      <w:r w:rsidR="002C17BF" w:rsidRPr="00E72D14">
        <w:rPr>
          <w:rFonts w:ascii="Poppins" w:hAnsi="Poppins" w:cs="Poppins"/>
          <w:szCs w:val="22"/>
        </w:rPr>
        <w:t xml:space="preserve"> &amp; packaging line</w:t>
      </w:r>
      <w:r w:rsidRPr="00E72D14">
        <w:rPr>
          <w:rFonts w:ascii="Poppins" w:hAnsi="Poppins" w:cs="Poppins"/>
          <w:szCs w:val="22"/>
        </w:rPr>
        <w:t xml:space="preserve"> based in </w:t>
      </w:r>
      <w:proofErr w:type="spellStart"/>
      <w:r w:rsidR="00E83725" w:rsidRPr="00E72D14">
        <w:rPr>
          <w:rFonts w:ascii="Poppins" w:hAnsi="Poppins" w:cs="Poppins"/>
          <w:szCs w:val="22"/>
        </w:rPr>
        <w:t>Yattendon</w:t>
      </w:r>
      <w:proofErr w:type="spellEnd"/>
      <w:r w:rsidRPr="00E72D14">
        <w:rPr>
          <w:rFonts w:ascii="Poppins" w:hAnsi="Poppins" w:cs="Poppins"/>
          <w:szCs w:val="22"/>
        </w:rPr>
        <w:t>,</w:t>
      </w:r>
      <w:r w:rsidR="00E83725" w:rsidRPr="00E72D14">
        <w:rPr>
          <w:rFonts w:ascii="Poppins" w:hAnsi="Poppins" w:cs="Poppins"/>
          <w:szCs w:val="22"/>
        </w:rPr>
        <w:t xml:space="preserve"> Berkshire, along with our magnificent Ta</w:t>
      </w:r>
      <w:r w:rsidR="00475DD3" w:rsidRPr="00E72D14">
        <w:rPr>
          <w:rFonts w:ascii="Poppins" w:hAnsi="Poppins" w:cs="Poppins"/>
          <w:szCs w:val="22"/>
        </w:rPr>
        <w:t xml:space="preserve">proom &amp; Kitchen. </w:t>
      </w:r>
    </w:p>
    <w:p w14:paraId="596AB166" w14:textId="77777777" w:rsidR="003649BD" w:rsidRPr="00E72D14" w:rsidRDefault="003649BD" w:rsidP="003649BD">
      <w:pPr>
        <w:jc w:val="both"/>
        <w:rPr>
          <w:rFonts w:ascii="Poppins" w:hAnsi="Poppins" w:cs="Poppins"/>
          <w:szCs w:val="22"/>
        </w:rPr>
      </w:pPr>
    </w:p>
    <w:p w14:paraId="6D248911" w14:textId="43D31DAF" w:rsidR="003649BD" w:rsidRPr="00E72D14" w:rsidRDefault="003649BD" w:rsidP="003649BD">
      <w:pPr>
        <w:jc w:val="both"/>
        <w:rPr>
          <w:rFonts w:ascii="Poppins" w:hAnsi="Poppins" w:cs="Poppins"/>
          <w:szCs w:val="22"/>
        </w:rPr>
      </w:pPr>
      <w:r w:rsidRPr="00E72D14">
        <w:rPr>
          <w:rFonts w:ascii="Poppins" w:hAnsi="Poppins" w:cs="Poppins"/>
          <w:szCs w:val="22"/>
        </w:rPr>
        <w:t>Since 20</w:t>
      </w:r>
      <w:r w:rsidR="00E83725" w:rsidRPr="00E72D14">
        <w:rPr>
          <w:rFonts w:ascii="Poppins" w:hAnsi="Poppins" w:cs="Poppins"/>
          <w:szCs w:val="22"/>
        </w:rPr>
        <w:t>21</w:t>
      </w:r>
      <w:r w:rsidRPr="00E72D14">
        <w:rPr>
          <w:rFonts w:ascii="Poppins" w:hAnsi="Poppins" w:cs="Poppins"/>
          <w:szCs w:val="22"/>
        </w:rPr>
        <w:t xml:space="preserve"> we have been part of the </w:t>
      </w:r>
      <w:proofErr w:type="spellStart"/>
      <w:r w:rsidR="00E83725" w:rsidRPr="00E72D14">
        <w:rPr>
          <w:rFonts w:ascii="Poppins" w:hAnsi="Poppins" w:cs="Poppins"/>
          <w:szCs w:val="22"/>
        </w:rPr>
        <w:t>Yattendon</w:t>
      </w:r>
      <w:proofErr w:type="spellEnd"/>
      <w:r w:rsidR="00E83725" w:rsidRPr="00E72D14">
        <w:rPr>
          <w:rFonts w:ascii="Poppins" w:hAnsi="Poppins" w:cs="Poppins"/>
          <w:szCs w:val="22"/>
        </w:rPr>
        <w:t xml:space="preserve"> </w:t>
      </w:r>
      <w:r w:rsidR="000208AE" w:rsidRPr="00E72D14">
        <w:rPr>
          <w:rFonts w:ascii="Poppins" w:hAnsi="Poppins" w:cs="Poppins"/>
          <w:szCs w:val="22"/>
        </w:rPr>
        <w:t>Group</w:t>
      </w:r>
      <w:r w:rsidRPr="00E72D14">
        <w:rPr>
          <w:rFonts w:ascii="Poppins" w:hAnsi="Poppins" w:cs="Poppins"/>
          <w:szCs w:val="22"/>
        </w:rPr>
        <w:t xml:space="preserve"> where we have been able to focus on improving our quality and driving our unending pursuit of great tastin</w:t>
      </w:r>
      <w:r w:rsidR="002C17BF" w:rsidRPr="00E72D14">
        <w:rPr>
          <w:rFonts w:ascii="Poppins" w:hAnsi="Poppins" w:cs="Poppins"/>
          <w:szCs w:val="22"/>
        </w:rPr>
        <w:t>g</w:t>
      </w:r>
      <w:r w:rsidRPr="00E72D14">
        <w:rPr>
          <w:rFonts w:ascii="Poppins" w:hAnsi="Poppins" w:cs="Poppins"/>
          <w:szCs w:val="22"/>
        </w:rPr>
        <w:t xml:space="preserve"> beers.  </w:t>
      </w:r>
    </w:p>
    <w:p w14:paraId="2DAB4A69" w14:textId="77777777" w:rsidR="003649BD" w:rsidRPr="00E72D14" w:rsidRDefault="003649BD" w:rsidP="003649BD">
      <w:pPr>
        <w:jc w:val="both"/>
        <w:rPr>
          <w:rFonts w:ascii="Poppins" w:hAnsi="Poppins" w:cs="Poppins"/>
          <w:szCs w:val="22"/>
        </w:rPr>
      </w:pPr>
    </w:p>
    <w:p w14:paraId="1F527417" w14:textId="1BAF4808" w:rsidR="003649BD" w:rsidRPr="00E72D14" w:rsidRDefault="003649BD" w:rsidP="003649BD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Poppins" w:hAnsi="Poppins" w:cs="Poppins"/>
          <w:sz w:val="22"/>
          <w:szCs w:val="22"/>
        </w:rPr>
      </w:pPr>
      <w:r w:rsidRPr="00E72D14">
        <w:rPr>
          <w:rFonts w:ascii="Poppins" w:hAnsi="Poppins" w:cs="Poppins"/>
          <w:sz w:val="22"/>
          <w:szCs w:val="22"/>
        </w:rPr>
        <w:t xml:space="preserve">With </w:t>
      </w:r>
      <w:r w:rsidR="00600569" w:rsidRPr="00E72D14">
        <w:rPr>
          <w:rFonts w:ascii="Poppins" w:hAnsi="Poppins" w:cs="Poppins"/>
          <w:sz w:val="22"/>
          <w:szCs w:val="22"/>
        </w:rPr>
        <w:t xml:space="preserve">modern </w:t>
      </w:r>
      <w:r w:rsidRPr="00E72D14">
        <w:rPr>
          <w:rFonts w:ascii="Poppins" w:hAnsi="Poppins" w:cs="Poppins"/>
          <w:sz w:val="22"/>
          <w:szCs w:val="22"/>
        </w:rPr>
        <w:t xml:space="preserve">facilities, some of the best brewers in the </w:t>
      </w:r>
      <w:r w:rsidR="00600569" w:rsidRPr="00E72D14">
        <w:rPr>
          <w:rFonts w:ascii="Poppins" w:hAnsi="Poppins" w:cs="Poppins"/>
          <w:sz w:val="22"/>
          <w:szCs w:val="22"/>
        </w:rPr>
        <w:t>country</w:t>
      </w:r>
      <w:r w:rsidRPr="00E72D14">
        <w:rPr>
          <w:rFonts w:ascii="Poppins" w:hAnsi="Poppins" w:cs="Poppins"/>
          <w:sz w:val="22"/>
          <w:szCs w:val="22"/>
        </w:rPr>
        <w:t xml:space="preserve">, quality ingredients, and a culture based on innovation and collaboration, </w:t>
      </w:r>
      <w:r w:rsidR="00071698" w:rsidRPr="00E72D14">
        <w:rPr>
          <w:rFonts w:ascii="Poppins" w:hAnsi="Poppins" w:cs="Poppins"/>
          <w:sz w:val="22"/>
          <w:szCs w:val="22"/>
        </w:rPr>
        <w:t>Renegade Brewery</w:t>
      </w:r>
      <w:r w:rsidRPr="00E72D14">
        <w:rPr>
          <w:rFonts w:ascii="Poppins" w:hAnsi="Poppins" w:cs="Poppins"/>
          <w:sz w:val="22"/>
          <w:szCs w:val="22"/>
        </w:rPr>
        <w:t xml:space="preserve"> offe</w:t>
      </w:r>
      <w:r w:rsidR="00600569" w:rsidRPr="00E72D14">
        <w:rPr>
          <w:rFonts w:ascii="Poppins" w:hAnsi="Poppins" w:cs="Poppins"/>
          <w:sz w:val="22"/>
          <w:szCs w:val="22"/>
        </w:rPr>
        <w:t xml:space="preserve">rs beers with serious drinkability for everyone. </w:t>
      </w:r>
    </w:p>
    <w:p w14:paraId="02F4F1F6" w14:textId="3E40C071" w:rsidR="00552F37" w:rsidRPr="00E72D14" w:rsidRDefault="003649BD" w:rsidP="00680904">
      <w:pPr>
        <w:jc w:val="center"/>
        <w:rPr>
          <w:rFonts w:ascii="Poppins" w:hAnsi="Poppins" w:cs="Poppins"/>
          <w:b/>
          <w:bCs/>
          <w:caps/>
          <w:szCs w:val="22"/>
          <w:lang w:eastAsia="en-GB"/>
        </w:rPr>
      </w:pPr>
      <w:r w:rsidRPr="00E72D14">
        <w:rPr>
          <w:rFonts w:ascii="Poppins" w:hAnsi="Poppins" w:cs="Poppins"/>
          <w:sz w:val="20"/>
          <w:szCs w:val="22"/>
        </w:rPr>
        <w:t xml:space="preserve">More info: </w:t>
      </w:r>
      <w:hyperlink r:id="rId11" w:history="1">
        <w:r w:rsidR="00DB22F1" w:rsidRPr="00E72D14">
          <w:rPr>
            <w:rStyle w:val="Hyperlink"/>
            <w:rFonts w:ascii="Poppins" w:hAnsi="Poppins" w:cs="Poppins"/>
            <w:sz w:val="20"/>
            <w:szCs w:val="22"/>
          </w:rPr>
          <w:t>www.renegadebrewery.co.uk</w:t>
        </w:r>
      </w:hyperlink>
      <w:r w:rsidRPr="00E72D14">
        <w:rPr>
          <w:rFonts w:ascii="Poppins" w:hAnsi="Poppins" w:cs="Poppins"/>
          <w:sz w:val="20"/>
          <w:szCs w:val="22"/>
        </w:rPr>
        <w:t xml:space="preserve"> </w:t>
      </w:r>
      <w:r w:rsidR="00F15684">
        <w:rPr>
          <w:rFonts w:ascii="Calibri" w:hAnsi="Calibri" w:cs="Calibri"/>
          <w:b/>
          <w:bCs/>
          <w:caps/>
          <w:color w:val="004391" w:themeColor="accent1"/>
          <w:lang w:eastAsia="en-GB"/>
        </w:rPr>
        <w:br w:type="page"/>
      </w:r>
      <w:r w:rsidR="00552F37" w:rsidRPr="00E72D14">
        <w:rPr>
          <w:rFonts w:ascii="Poppins" w:hAnsi="Poppins" w:cs="Poppins"/>
          <w:b/>
          <w:bCs/>
          <w:caps/>
          <w:szCs w:val="22"/>
          <w:lang w:eastAsia="en-GB"/>
        </w:rPr>
        <w:lastRenderedPageBreak/>
        <w:t>KEY PURPOSE STATEMENT</w:t>
      </w:r>
    </w:p>
    <w:p w14:paraId="74A125C1" w14:textId="698D1B97" w:rsidR="004D02B6" w:rsidRPr="00E72D14" w:rsidRDefault="004D02B6" w:rsidP="004D02B6">
      <w:pPr>
        <w:pStyle w:val="Heading1"/>
        <w:numPr>
          <w:ilvl w:val="0"/>
          <w:numId w:val="0"/>
        </w:numPr>
        <w:ind w:left="284"/>
        <w:rPr>
          <w:rFonts w:ascii="Poppins" w:eastAsiaTheme="minorHAnsi" w:hAnsi="Poppins" w:cs="Poppins"/>
          <w:b w:val="0"/>
          <w:bCs w:val="0"/>
          <w:sz w:val="22"/>
          <w:szCs w:val="22"/>
        </w:rPr>
      </w:pPr>
      <w:r w:rsidRPr="00E72D14">
        <w:rPr>
          <w:rFonts w:ascii="Poppins" w:eastAsiaTheme="minorHAnsi" w:hAnsi="Poppins" w:cs="Poppins"/>
          <w:b w:val="0"/>
          <w:bCs w:val="0"/>
          <w:sz w:val="22"/>
          <w:szCs w:val="22"/>
        </w:rPr>
        <w:t>Working as part of the packaging team, the successful candidate will be responsible for working on bottling, canning</w:t>
      </w:r>
      <w:r w:rsidR="000208AE" w:rsidRPr="00E72D14">
        <w:rPr>
          <w:rFonts w:ascii="Poppins" w:eastAsiaTheme="minorHAnsi" w:hAnsi="Poppins" w:cs="Poppins"/>
          <w:b w:val="0"/>
          <w:bCs w:val="0"/>
          <w:sz w:val="22"/>
          <w:szCs w:val="22"/>
        </w:rPr>
        <w:t>, keg and cask</w:t>
      </w:r>
      <w:r w:rsidRPr="00E72D14">
        <w:rPr>
          <w:rFonts w:ascii="Poppins" w:eastAsiaTheme="minorHAnsi" w:hAnsi="Poppins" w:cs="Poppins"/>
          <w:b w:val="0"/>
          <w:bCs w:val="0"/>
          <w:sz w:val="22"/>
          <w:szCs w:val="22"/>
        </w:rPr>
        <w:t xml:space="preserve"> production lines</w:t>
      </w:r>
      <w:r w:rsidR="000208AE" w:rsidRPr="00E72D14">
        <w:rPr>
          <w:rFonts w:ascii="Poppins" w:eastAsiaTheme="minorHAnsi" w:hAnsi="Poppins" w:cs="Poppins"/>
          <w:b w:val="0"/>
          <w:bCs w:val="0"/>
          <w:sz w:val="22"/>
          <w:szCs w:val="22"/>
        </w:rPr>
        <w:t>. F</w:t>
      </w:r>
      <w:r w:rsidRPr="00E72D14">
        <w:rPr>
          <w:rFonts w:ascii="Poppins" w:eastAsiaTheme="minorHAnsi" w:hAnsi="Poppins" w:cs="Poppins"/>
          <w:b w:val="0"/>
          <w:bCs w:val="0"/>
          <w:sz w:val="22"/>
          <w:szCs w:val="22"/>
        </w:rPr>
        <w:t>rom start up to shut down</w:t>
      </w:r>
      <w:r w:rsidR="000208AE" w:rsidRPr="00E72D14">
        <w:rPr>
          <w:rFonts w:ascii="Poppins" w:eastAsiaTheme="minorHAnsi" w:hAnsi="Poppins" w:cs="Poppins"/>
          <w:b w:val="0"/>
          <w:bCs w:val="0"/>
          <w:sz w:val="22"/>
          <w:szCs w:val="22"/>
        </w:rPr>
        <w:t xml:space="preserve">, </w:t>
      </w:r>
      <w:r w:rsidRPr="00E72D14">
        <w:rPr>
          <w:rFonts w:ascii="Poppins" w:eastAsiaTheme="minorHAnsi" w:hAnsi="Poppins" w:cs="Poppins"/>
          <w:b w:val="0"/>
          <w:bCs w:val="0"/>
          <w:sz w:val="22"/>
          <w:szCs w:val="22"/>
        </w:rPr>
        <w:t>deliver</w:t>
      </w:r>
      <w:r w:rsidR="000208AE" w:rsidRPr="00E72D14">
        <w:rPr>
          <w:rFonts w:ascii="Poppins" w:eastAsiaTheme="minorHAnsi" w:hAnsi="Poppins" w:cs="Poppins"/>
          <w:b w:val="0"/>
          <w:bCs w:val="0"/>
          <w:sz w:val="22"/>
          <w:szCs w:val="22"/>
        </w:rPr>
        <w:t>ing</w:t>
      </w:r>
      <w:r w:rsidRPr="00E72D14">
        <w:rPr>
          <w:rFonts w:ascii="Poppins" w:eastAsiaTheme="minorHAnsi" w:hAnsi="Poppins" w:cs="Poppins"/>
          <w:b w:val="0"/>
          <w:bCs w:val="0"/>
          <w:sz w:val="22"/>
          <w:szCs w:val="22"/>
        </w:rPr>
        <w:t xml:space="preserve"> packaged volumes on time whilst adhering to the highest levels of safety and quality.</w:t>
      </w:r>
    </w:p>
    <w:p w14:paraId="14010FC1" w14:textId="77777777" w:rsidR="00E72D14" w:rsidRPr="00E72D14" w:rsidRDefault="00E72D14" w:rsidP="00E72D14">
      <w:pPr>
        <w:rPr>
          <w:rFonts w:eastAsiaTheme="minorHAnsi"/>
          <w:szCs w:val="22"/>
          <w:lang w:eastAsia="cs-CZ"/>
        </w:rPr>
      </w:pPr>
    </w:p>
    <w:p w14:paraId="5C699791" w14:textId="77777777" w:rsidR="00E72D14" w:rsidRPr="00E72D14" w:rsidRDefault="00E72D14" w:rsidP="00E72D14">
      <w:pPr>
        <w:spacing w:after="200" w:line="276" w:lineRule="auto"/>
        <w:jc w:val="center"/>
        <w:rPr>
          <w:rFonts w:ascii="Poppins" w:hAnsi="Poppins" w:cs="Poppins"/>
          <w:b/>
          <w:bCs/>
          <w:szCs w:val="22"/>
        </w:rPr>
      </w:pPr>
    </w:p>
    <w:p w14:paraId="3A83F304" w14:textId="3B62E7F6" w:rsidR="00E72D14" w:rsidRPr="00E72D14" w:rsidRDefault="00E72D14" w:rsidP="00E72D14">
      <w:pPr>
        <w:spacing w:after="200" w:line="276" w:lineRule="auto"/>
        <w:jc w:val="center"/>
        <w:rPr>
          <w:rFonts w:ascii="Poppins" w:hAnsi="Poppins" w:cs="Poppins"/>
          <w:b/>
          <w:bCs/>
          <w:szCs w:val="22"/>
        </w:rPr>
      </w:pPr>
      <w:r w:rsidRPr="00E72D14">
        <w:rPr>
          <w:rFonts w:ascii="Poppins" w:hAnsi="Poppins" w:cs="Poppins"/>
          <w:b/>
          <w:bCs/>
          <w:szCs w:val="22"/>
        </w:rPr>
        <w:t>PACKAGING OPERATOR</w:t>
      </w:r>
    </w:p>
    <w:p w14:paraId="730EBD23" w14:textId="77777777" w:rsidR="00E72D14" w:rsidRPr="00E72D14" w:rsidRDefault="00E72D14" w:rsidP="00E72D14">
      <w:pPr>
        <w:spacing w:after="200" w:line="276" w:lineRule="auto"/>
        <w:rPr>
          <w:rFonts w:ascii="Poppins" w:hAnsi="Poppins" w:cs="Poppins"/>
          <w:szCs w:val="22"/>
        </w:rPr>
      </w:pPr>
      <w:r w:rsidRPr="00E72D14">
        <w:rPr>
          <w:rFonts w:ascii="Poppins" w:hAnsi="Poppins" w:cs="Poppins"/>
          <w:szCs w:val="22"/>
        </w:rPr>
        <w:t xml:space="preserve">The successful candidate will: </w:t>
      </w:r>
    </w:p>
    <w:p w14:paraId="177ADC02" w14:textId="77777777" w:rsidR="00E72D14" w:rsidRPr="00E72D14" w:rsidRDefault="00E72D14" w:rsidP="00E72D14">
      <w:pPr>
        <w:pStyle w:val="ListParagraph"/>
        <w:numPr>
          <w:ilvl w:val="0"/>
          <w:numId w:val="18"/>
        </w:numPr>
        <w:spacing w:after="200" w:line="276" w:lineRule="auto"/>
        <w:rPr>
          <w:rFonts w:ascii="Poppins" w:hAnsi="Poppins" w:cs="Poppins"/>
          <w:szCs w:val="22"/>
        </w:rPr>
      </w:pPr>
      <w:r w:rsidRPr="00E72D14">
        <w:rPr>
          <w:rFonts w:ascii="Poppins" w:hAnsi="Poppins" w:cs="Poppins"/>
          <w:szCs w:val="22"/>
        </w:rPr>
        <w:t xml:space="preserve">Be responsible for working with the Shift Leader to execute the packaging plan. </w:t>
      </w:r>
    </w:p>
    <w:p w14:paraId="5F56E89B" w14:textId="77777777" w:rsidR="00E72D14" w:rsidRPr="00E72D14" w:rsidRDefault="00E72D14" w:rsidP="00E72D14">
      <w:pPr>
        <w:pStyle w:val="ListParagraph"/>
        <w:numPr>
          <w:ilvl w:val="0"/>
          <w:numId w:val="18"/>
        </w:numPr>
        <w:spacing w:after="200" w:line="276" w:lineRule="auto"/>
        <w:rPr>
          <w:rFonts w:ascii="Poppins" w:hAnsi="Poppins" w:cs="Poppins"/>
          <w:szCs w:val="22"/>
        </w:rPr>
      </w:pPr>
      <w:r w:rsidRPr="00E72D14">
        <w:rPr>
          <w:rFonts w:ascii="Poppins" w:hAnsi="Poppins" w:cs="Poppins"/>
          <w:szCs w:val="22"/>
        </w:rPr>
        <w:t>Be independently responsible for all Packaging operations including:</w:t>
      </w:r>
    </w:p>
    <w:p w14:paraId="24265EC6" w14:textId="77777777" w:rsidR="00E72D14" w:rsidRPr="00E72D14" w:rsidRDefault="00E72D14" w:rsidP="00E72D14">
      <w:pPr>
        <w:pStyle w:val="ListParagraph"/>
        <w:numPr>
          <w:ilvl w:val="1"/>
          <w:numId w:val="18"/>
        </w:numPr>
        <w:spacing w:after="200" w:line="276" w:lineRule="auto"/>
        <w:rPr>
          <w:rFonts w:ascii="Poppins" w:hAnsi="Poppins" w:cs="Poppins"/>
          <w:szCs w:val="22"/>
        </w:rPr>
      </w:pPr>
      <w:r w:rsidRPr="00E72D14">
        <w:rPr>
          <w:rFonts w:ascii="Poppins" w:hAnsi="Poppins" w:cs="Poppins"/>
          <w:szCs w:val="22"/>
        </w:rPr>
        <w:t>Canning, Bottling, Kegging &amp; Cask filling operations.</w:t>
      </w:r>
    </w:p>
    <w:p w14:paraId="6F0E8AF3" w14:textId="77777777" w:rsidR="00E72D14" w:rsidRPr="00E72D14" w:rsidRDefault="00E72D14" w:rsidP="00E72D14">
      <w:pPr>
        <w:pStyle w:val="ListParagraph"/>
        <w:numPr>
          <w:ilvl w:val="0"/>
          <w:numId w:val="18"/>
        </w:numPr>
        <w:spacing w:after="200" w:line="276" w:lineRule="auto"/>
        <w:rPr>
          <w:rFonts w:ascii="Poppins" w:hAnsi="Poppins" w:cs="Poppins"/>
          <w:szCs w:val="22"/>
        </w:rPr>
      </w:pPr>
      <w:r w:rsidRPr="00E72D14">
        <w:rPr>
          <w:rFonts w:ascii="Poppins" w:hAnsi="Poppins" w:cs="Poppins"/>
          <w:szCs w:val="22"/>
        </w:rPr>
        <w:t xml:space="preserve">Independently complete Line set up, change overs and line clearance. </w:t>
      </w:r>
    </w:p>
    <w:p w14:paraId="1BF56EE3" w14:textId="77777777" w:rsidR="00E72D14" w:rsidRPr="00E72D14" w:rsidRDefault="00E72D14" w:rsidP="00E72D14">
      <w:pPr>
        <w:pStyle w:val="ListParagraph"/>
        <w:numPr>
          <w:ilvl w:val="0"/>
          <w:numId w:val="18"/>
        </w:numPr>
        <w:spacing w:after="200" w:line="276" w:lineRule="auto"/>
        <w:rPr>
          <w:rFonts w:ascii="Poppins" w:hAnsi="Poppins" w:cs="Poppins"/>
          <w:szCs w:val="22"/>
        </w:rPr>
      </w:pPr>
      <w:r w:rsidRPr="00E72D14">
        <w:rPr>
          <w:rFonts w:ascii="Poppins" w:hAnsi="Poppins" w:cs="Poppins"/>
          <w:szCs w:val="22"/>
        </w:rPr>
        <w:t>Ensure all production logs are filled out as defined to our external accreditation standards.</w:t>
      </w:r>
    </w:p>
    <w:p w14:paraId="31ABAF71" w14:textId="77777777" w:rsidR="00E72D14" w:rsidRPr="00E72D14" w:rsidRDefault="00E72D14" w:rsidP="00E72D14">
      <w:pPr>
        <w:pStyle w:val="ListParagraph"/>
        <w:numPr>
          <w:ilvl w:val="0"/>
          <w:numId w:val="18"/>
        </w:numPr>
        <w:spacing w:after="200" w:line="276" w:lineRule="auto"/>
        <w:rPr>
          <w:rFonts w:ascii="Poppins" w:hAnsi="Poppins" w:cs="Poppins"/>
          <w:szCs w:val="22"/>
        </w:rPr>
      </w:pPr>
      <w:r w:rsidRPr="00E72D14">
        <w:rPr>
          <w:rFonts w:ascii="Poppins" w:hAnsi="Poppins" w:cs="Poppins"/>
          <w:szCs w:val="22"/>
        </w:rPr>
        <w:t xml:space="preserve">Take personal and collective responsibility &amp; ensure all production areas are well maintained and cleaned to the highest hygienic standards. </w:t>
      </w:r>
      <w:r w:rsidRPr="00E72D14">
        <w:rPr>
          <w:rFonts w:ascii="Poppins" w:eastAsiaTheme="minorHAnsi" w:hAnsi="Poppins" w:cs="Poppins"/>
          <w:szCs w:val="22"/>
        </w:rPr>
        <w:t>Adopt a clean as you go policy.</w:t>
      </w:r>
    </w:p>
    <w:p w14:paraId="227645A3" w14:textId="77777777" w:rsidR="00E72D14" w:rsidRPr="00E72D14" w:rsidRDefault="00E72D14" w:rsidP="00E72D14">
      <w:pPr>
        <w:pStyle w:val="ListParagraph"/>
        <w:numPr>
          <w:ilvl w:val="0"/>
          <w:numId w:val="18"/>
        </w:numPr>
        <w:spacing w:after="200" w:line="276" w:lineRule="auto"/>
        <w:rPr>
          <w:rFonts w:ascii="Poppins" w:hAnsi="Poppins" w:cs="Poppins"/>
          <w:szCs w:val="22"/>
        </w:rPr>
      </w:pPr>
      <w:r w:rsidRPr="00E72D14">
        <w:rPr>
          <w:rFonts w:ascii="Poppins" w:hAnsi="Poppins" w:cs="Poppins"/>
          <w:szCs w:val="22"/>
        </w:rPr>
        <w:t>Ensure compliance to all relevant food acts and customer requirements for all products.</w:t>
      </w:r>
    </w:p>
    <w:p w14:paraId="2E5A51E9" w14:textId="77777777" w:rsidR="00E72D14" w:rsidRPr="00E72D14" w:rsidRDefault="00E72D14" w:rsidP="00E72D14">
      <w:pPr>
        <w:pStyle w:val="ListParagraph"/>
        <w:numPr>
          <w:ilvl w:val="0"/>
          <w:numId w:val="18"/>
        </w:numPr>
        <w:spacing w:after="200" w:line="276" w:lineRule="auto"/>
        <w:rPr>
          <w:rFonts w:ascii="Poppins" w:hAnsi="Poppins" w:cs="Poppins"/>
          <w:szCs w:val="22"/>
        </w:rPr>
      </w:pPr>
      <w:r w:rsidRPr="00E72D14">
        <w:rPr>
          <w:rFonts w:ascii="Poppins" w:hAnsi="Poppins" w:cs="Poppins"/>
          <w:szCs w:val="22"/>
        </w:rPr>
        <w:t>Assist engineers with maintenance of the lines where required.</w:t>
      </w:r>
    </w:p>
    <w:p w14:paraId="5A052D5C" w14:textId="77777777" w:rsidR="00E72D14" w:rsidRPr="00E72D14" w:rsidRDefault="00E72D14" w:rsidP="00E72D14">
      <w:pPr>
        <w:pStyle w:val="NoSpacing"/>
        <w:numPr>
          <w:ilvl w:val="0"/>
          <w:numId w:val="18"/>
        </w:numPr>
        <w:rPr>
          <w:rFonts w:ascii="Poppins" w:hAnsi="Poppins" w:cs="Poppins"/>
          <w:sz w:val="22"/>
          <w:szCs w:val="22"/>
        </w:rPr>
      </w:pPr>
      <w:r w:rsidRPr="00E72D14">
        <w:rPr>
          <w:rFonts w:ascii="Poppins" w:hAnsi="Poppins" w:cs="Poppins"/>
          <w:sz w:val="22"/>
          <w:szCs w:val="22"/>
        </w:rPr>
        <w:t>Perform effective recording of machine downtime to identify improvement areas and drive efficiency.</w:t>
      </w:r>
    </w:p>
    <w:p w14:paraId="13AA1AD6" w14:textId="77777777" w:rsidR="00E72D14" w:rsidRPr="00E72D14" w:rsidRDefault="00E72D14" w:rsidP="00E72D14">
      <w:pPr>
        <w:pStyle w:val="NoSpacing"/>
        <w:numPr>
          <w:ilvl w:val="0"/>
          <w:numId w:val="18"/>
        </w:numPr>
        <w:rPr>
          <w:rFonts w:ascii="Poppins" w:hAnsi="Poppins" w:cs="Poppins"/>
          <w:sz w:val="22"/>
          <w:szCs w:val="22"/>
        </w:rPr>
      </w:pPr>
      <w:r w:rsidRPr="00E72D14">
        <w:rPr>
          <w:rFonts w:ascii="Poppins" w:hAnsi="Poppins" w:cs="Poppins"/>
          <w:sz w:val="22"/>
          <w:szCs w:val="22"/>
        </w:rPr>
        <w:t>Follow all Standard Operating Procedures (SOP’s) and help during internal and external audits.</w:t>
      </w:r>
    </w:p>
    <w:p w14:paraId="7FD4333E" w14:textId="77777777" w:rsidR="00E72D14" w:rsidRPr="00E72D14" w:rsidRDefault="00E72D14" w:rsidP="00E72D14">
      <w:pPr>
        <w:pStyle w:val="ListParagraph"/>
        <w:numPr>
          <w:ilvl w:val="0"/>
          <w:numId w:val="18"/>
        </w:numPr>
        <w:spacing w:after="200" w:line="276" w:lineRule="auto"/>
        <w:rPr>
          <w:rFonts w:ascii="Poppins" w:hAnsi="Poppins" w:cs="Poppins"/>
          <w:szCs w:val="22"/>
        </w:rPr>
      </w:pPr>
      <w:r w:rsidRPr="00E72D14">
        <w:rPr>
          <w:rFonts w:ascii="Poppins" w:hAnsi="Poppins" w:cs="Poppins"/>
          <w:szCs w:val="22"/>
        </w:rPr>
        <w:t>Perform other duties as directed by the Packaging Shift Leader or Packaging Manager.</w:t>
      </w:r>
    </w:p>
    <w:p w14:paraId="56594A4B" w14:textId="77777777" w:rsidR="00E72D14" w:rsidRPr="00E72D14" w:rsidRDefault="00E72D14" w:rsidP="00E72D14">
      <w:pPr>
        <w:rPr>
          <w:rFonts w:eastAsiaTheme="minorHAnsi"/>
          <w:szCs w:val="22"/>
          <w:lang w:eastAsia="cs-CZ"/>
        </w:rPr>
      </w:pPr>
    </w:p>
    <w:p w14:paraId="0362064C" w14:textId="77777777" w:rsidR="00552F37" w:rsidRPr="00E72D14" w:rsidRDefault="00552F37" w:rsidP="00552F37">
      <w:pPr>
        <w:jc w:val="both"/>
        <w:rPr>
          <w:rFonts w:ascii="Poppins" w:hAnsi="Poppins" w:cs="Poppins"/>
          <w:b/>
          <w:bCs/>
          <w:caps/>
          <w:color w:val="004391" w:themeColor="accent1"/>
          <w:szCs w:val="22"/>
          <w:lang w:eastAsia="en-GB"/>
        </w:rPr>
      </w:pPr>
    </w:p>
    <w:p w14:paraId="404524A9" w14:textId="59E86F4A" w:rsidR="00E8680A" w:rsidRPr="00E72D14" w:rsidRDefault="00552F37" w:rsidP="004D02B6">
      <w:pPr>
        <w:spacing w:after="200" w:line="276" w:lineRule="auto"/>
        <w:rPr>
          <w:rFonts w:ascii="Poppins" w:hAnsi="Poppins" w:cs="Poppins"/>
          <w:b/>
          <w:bCs/>
          <w:caps/>
          <w:szCs w:val="22"/>
          <w:lang w:eastAsia="en-GB"/>
        </w:rPr>
      </w:pPr>
      <w:r w:rsidRPr="00E72D14">
        <w:rPr>
          <w:rFonts w:ascii="Poppins" w:hAnsi="Poppins" w:cs="Poppins"/>
          <w:color w:val="004391" w:themeColor="accent1"/>
          <w:szCs w:val="22"/>
        </w:rPr>
        <w:br w:type="page"/>
      </w:r>
      <w:r w:rsidR="00E8680A" w:rsidRPr="00E72D14">
        <w:rPr>
          <w:rFonts w:ascii="Poppins" w:hAnsi="Poppins" w:cs="Poppins"/>
          <w:b/>
          <w:bCs/>
          <w:caps/>
          <w:szCs w:val="22"/>
          <w:lang w:eastAsia="en-GB"/>
        </w:rPr>
        <w:lastRenderedPageBreak/>
        <w:t xml:space="preserve"> </w:t>
      </w:r>
    </w:p>
    <w:p w14:paraId="379C40B6" w14:textId="77777777" w:rsidR="00E8680A" w:rsidRPr="00E72D14" w:rsidRDefault="00E8680A" w:rsidP="00E8680A">
      <w:pPr>
        <w:tabs>
          <w:tab w:val="num" w:pos="741"/>
        </w:tabs>
        <w:rPr>
          <w:rFonts w:ascii="Poppins" w:hAnsi="Poppins" w:cs="Poppins"/>
          <w:b/>
          <w:bCs/>
          <w:caps/>
          <w:szCs w:val="22"/>
          <w:lang w:eastAsia="en-GB"/>
        </w:rPr>
      </w:pPr>
    </w:p>
    <w:p w14:paraId="006B4D61" w14:textId="6E6ACBA0" w:rsidR="00E8680A" w:rsidRPr="00E72D14" w:rsidRDefault="00E8680A" w:rsidP="004C28E6">
      <w:pPr>
        <w:spacing w:after="200" w:line="276" w:lineRule="auto"/>
        <w:jc w:val="center"/>
        <w:rPr>
          <w:rFonts w:ascii="Poppins" w:hAnsi="Poppins" w:cs="Poppins"/>
          <w:b/>
          <w:bCs/>
          <w:szCs w:val="22"/>
        </w:rPr>
      </w:pPr>
      <w:r w:rsidRPr="00E72D14">
        <w:rPr>
          <w:rFonts w:ascii="Poppins" w:hAnsi="Poppins" w:cs="Poppins"/>
          <w:b/>
          <w:bCs/>
          <w:szCs w:val="22"/>
        </w:rPr>
        <w:t>Health and Safety</w:t>
      </w:r>
    </w:p>
    <w:p w14:paraId="1212AF97" w14:textId="196DB109" w:rsidR="00C15954" w:rsidRPr="00E72D14" w:rsidRDefault="00C15954" w:rsidP="00C15954">
      <w:pPr>
        <w:spacing w:after="200" w:line="276" w:lineRule="auto"/>
        <w:rPr>
          <w:rFonts w:ascii="Poppins" w:hAnsi="Poppins" w:cs="Poppins"/>
          <w:szCs w:val="22"/>
        </w:rPr>
      </w:pPr>
      <w:r w:rsidRPr="00E72D14">
        <w:rPr>
          <w:rFonts w:ascii="Poppins" w:hAnsi="Poppins" w:cs="Poppins"/>
          <w:szCs w:val="22"/>
        </w:rPr>
        <w:t xml:space="preserve">The successful candidate will: </w:t>
      </w:r>
    </w:p>
    <w:p w14:paraId="2F842BC0" w14:textId="3FAC5641" w:rsidR="00E8680A" w:rsidRPr="00E72D14" w:rsidRDefault="00E8680A" w:rsidP="00E8680A">
      <w:pPr>
        <w:pStyle w:val="ListParagraph"/>
        <w:numPr>
          <w:ilvl w:val="0"/>
          <w:numId w:val="21"/>
        </w:numPr>
        <w:spacing w:after="200" w:line="276" w:lineRule="auto"/>
        <w:rPr>
          <w:rFonts w:ascii="Poppins" w:hAnsi="Poppins" w:cs="Poppins"/>
          <w:szCs w:val="22"/>
        </w:rPr>
      </w:pPr>
      <w:r w:rsidRPr="00E72D14">
        <w:rPr>
          <w:rFonts w:ascii="Poppins" w:hAnsi="Poppins" w:cs="Poppins"/>
          <w:szCs w:val="22"/>
        </w:rPr>
        <w:t>Lead by example, adhering to all Health and Safety policies and procedures to</w:t>
      </w:r>
      <w:r w:rsidR="00C15954" w:rsidRPr="00E72D14">
        <w:rPr>
          <w:rFonts w:ascii="Poppins" w:hAnsi="Poppins" w:cs="Poppins"/>
          <w:szCs w:val="22"/>
        </w:rPr>
        <w:t xml:space="preserve"> </w:t>
      </w:r>
      <w:r w:rsidRPr="00E72D14">
        <w:rPr>
          <w:rFonts w:ascii="Poppins" w:hAnsi="Poppins" w:cs="Poppins"/>
          <w:szCs w:val="22"/>
        </w:rPr>
        <w:t xml:space="preserve">drive safety culture in the </w:t>
      </w:r>
      <w:r w:rsidR="00FA1FAE" w:rsidRPr="00E72D14">
        <w:rPr>
          <w:rFonts w:ascii="Poppins" w:hAnsi="Poppins" w:cs="Poppins"/>
          <w:szCs w:val="22"/>
        </w:rPr>
        <w:t>workplace</w:t>
      </w:r>
      <w:r w:rsidRPr="00E72D14">
        <w:rPr>
          <w:rFonts w:ascii="Poppins" w:hAnsi="Poppins" w:cs="Poppins"/>
          <w:szCs w:val="22"/>
        </w:rPr>
        <w:t>.</w:t>
      </w:r>
    </w:p>
    <w:p w14:paraId="7C8F305A" w14:textId="00BD04B9" w:rsidR="00E8680A" w:rsidRPr="00E72D14" w:rsidRDefault="00E8680A" w:rsidP="00E8680A">
      <w:pPr>
        <w:pStyle w:val="ListParagraph"/>
        <w:numPr>
          <w:ilvl w:val="0"/>
          <w:numId w:val="21"/>
        </w:numPr>
        <w:spacing w:after="200" w:line="276" w:lineRule="auto"/>
        <w:rPr>
          <w:rFonts w:ascii="Poppins" w:hAnsi="Poppins" w:cs="Poppins"/>
          <w:szCs w:val="22"/>
        </w:rPr>
      </w:pPr>
      <w:r w:rsidRPr="00E72D14">
        <w:rPr>
          <w:rFonts w:ascii="Poppins" w:hAnsi="Poppins" w:cs="Poppins"/>
          <w:szCs w:val="22"/>
        </w:rPr>
        <w:t>Challenge unsafe practices, identify and report hazards and near misses</w:t>
      </w:r>
      <w:r w:rsidR="00C15954" w:rsidRPr="00E72D14">
        <w:rPr>
          <w:rFonts w:ascii="Poppins" w:hAnsi="Poppins" w:cs="Poppins"/>
          <w:szCs w:val="22"/>
        </w:rPr>
        <w:t xml:space="preserve"> and e</w:t>
      </w:r>
      <w:r w:rsidRPr="00E72D14">
        <w:rPr>
          <w:rFonts w:ascii="Poppins" w:hAnsi="Poppins" w:cs="Poppins"/>
          <w:szCs w:val="22"/>
        </w:rPr>
        <w:t>ncourage the team to do the same.</w:t>
      </w:r>
    </w:p>
    <w:p w14:paraId="1C3EDC9A" w14:textId="77777777" w:rsidR="00E8680A" w:rsidRPr="00E72D14" w:rsidRDefault="00E8680A" w:rsidP="00E8680A">
      <w:pPr>
        <w:pStyle w:val="ListParagraph"/>
        <w:numPr>
          <w:ilvl w:val="0"/>
          <w:numId w:val="21"/>
        </w:numPr>
        <w:spacing w:after="200" w:line="276" w:lineRule="auto"/>
        <w:rPr>
          <w:rFonts w:ascii="Poppins" w:hAnsi="Poppins" w:cs="Poppins"/>
          <w:szCs w:val="22"/>
        </w:rPr>
      </w:pPr>
      <w:r w:rsidRPr="00E72D14">
        <w:rPr>
          <w:rFonts w:ascii="Poppins" w:hAnsi="Poppins" w:cs="Poppins"/>
          <w:szCs w:val="22"/>
        </w:rPr>
        <w:t>Work with relevant departments to close off reported hazards in a timely manner.</w:t>
      </w:r>
    </w:p>
    <w:p w14:paraId="32A1D165" w14:textId="40D97AEB" w:rsidR="00E8680A" w:rsidRPr="00E72D14" w:rsidRDefault="00C15954" w:rsidP="00E8680A">
      <w:pPr>
        <w:pStyle w:val="ListParagraph"/>
        <w:numPr>
          <w:ilvl w:val="0"/>
          <w:numId w:val="21"/>
        </w:numPr>
        <w:spacing w:after="200" w:line="276" w:lineRule="auto"/>
        <w:rPr>
          <w:rFonts w:ascii="Poppins" w:hAnsi="Poppins" w:cs="Poppins"/>
          <w:szCs w:val="22"/>
        </w:rPr>
      </w:pPr>
      <w:r w:rsidRPr="00E72D14">
        <w:rPr>
          <w:rFonts w:ascii="Poppins" w:hAnsi="Poppins" w:cs="Poppins"/>
          <w:szCs w:val="22"/>
        </w:rPr>
        <w:t>Be a</w:t>
      </w:r>
      <w:r w:rsidR="00E8680A" w:rsidRPr="00E72D14">
        <w:rPr>
          <w:rFonts w:ascii="Poppins" w:hAnsi="Poppins" w:cs="Poppins"/>
          <w:szCs w:val="22"/>
        </w:rPr>
        <w:t>ccountable for the completion of any plant safety checks to required frequencies.</w:t>
      </w:r>
    </w:p>
    <w:p w14:paraId="1E231D72" w14:textId="77777777" w:rsidR="00C15954" w:rsidRPr="00E72D14" w:rsidRDefault="002F2AE6" w:rsidP="00E72D14">
      <w:pPr>
        <w:pStyle w:val="ListParagraph"/>
        <w:numPr>
          <w:ilvl w:val="0"/>
          <w:numId w:val="21"/>
        </w:numPr>
        <w:spacing w:after="200" w:line="276" w:lineRule="auto"/>
        <w:rPr>
          <w:rFonts w:ascii="Poppins" w:hAnsi="Poppins" w:cs="Poppins"/>
          <w:szCs w:val="22"/>
        </w:rPr>
      </w:pPr>
      <w:r w:rsidRPr="00E72D14">
        <w:rPr>
          <w:rFonts w:ascii="Poppins" w:hAnsi="Poppins" w:cs="Poppins"/>
          <w:szCs w:val="22"/>
        </w:rPr>
        <w:t xml:space="preserve">Ensure all production areas are well maintained and cleaned to the highest hygienic standards. </w:t>
      </w:r>
    </w:p>
    <w:p w14:paraId="079247D6" w14:textId="37FF89E7" w:rsidR="002F2AE6" w:rsidRPr="00E72D14" w:rsidRDefault="00C15954" w:rsidP="00E72D14">
      <w:pPr>
        <w:pStyle w:val="ListParagraph"/>
        <w:numPr>
          <w:ilvl w:val="0"/>
          <w:numId w:val="21"/>
        </w:numPr>
        <w:spacing w:after="200" w:line="276" w:lineRule="auto"/>
        <w:rPr>
          <w:rFonts w:ascii="Poppins" w:hAnsi="Poppins" w:cs="Poppins"/>
          <w:szCs w:val="22"/>
        </w:rPr>
      </w:pPr>
      <w:r w:rsidRPr="00E72D14">
        <w:rPr>
          <w:rFonts w:ascii="Poppins" w:hAnsi="Poppins" w:cs="Poppins"/>
          <w:szCs w:val="22"/>
        </w:rPr>
        <w:t>Always maintain a high level of Health and Safety</w:t>
      </w:r>
      <w:r w:rsidR="002F2AE6" w:rsidRPr="00E72D14">
        <w:rPr>
          <w:rFonts w:ascii="Poppins" w:hAnsi="Poppins" w:cs="Poppins"/>
          <w:szCs w:val="22"/>
        </w:rPr>
        <w:t>.</w:t>
      </w:r>
    </w:p>
    <w:p w14:paraId="04EAD42E" w14:textId="5C1CFECE" w:rsidR="00E8680A" w:rsidRPr="00E72D14" w:rsidRDefault="004C28E6" w:rsidP="004C28E6">
      <w:pPr>
        <w:spacing w:after="200" w:line="276" w:lineRule="auto"/>
        <w:jc w:val="center"/>
        <w:rPr>
          <w:rFonts w:ascii="Poppins" w:hAnsi="Poppins" w:cs="Poppins"/>
          <w:b/>
          <w:bCs/>
          <w:szCs w:val="22"/>
        </w:rPr>
      </w:pPr>
      <w:r w:rsidRPr="00E72D14">
        <w:rPr>
          <w:rFonts w:ascii="Poppins" w:hAnsi="Poppins" w:cs="Poppins"/>
          <w:b/>
          <w:bCs/>
          <w:szCs w:val="22"/>
        </w:rPr>
        <w:t>Quality</w:t>
      </w:r>
    </w:p>
    <w:p w14:paraId="5F68190C" w14:textId="5599FEF9" w:rsidR="00C15954" w:rsidRPr="00E72D14" w:rsidRDefault="00C15954" w:rsidP="00C15954">
      <w:pPr>
        <w:spacing w:after="200" w:line="276" w:lineRule="auto"/>
        <w:rPr>
          <w:rFonts w:ascii="Poppins" w:hAnsi="Poppins" w:cs="Poppins"/>
          <w:szCs w:val="22"/>
        </w:rPr>
      </w:pPr>
      <w:r w:rsidRPr="00E72D14">
        <w:rPr>
          <w:rFonts w:ascii="Poppins" w:hAnsi="Poppins" w:cs="Poppins"/>
          <w:szCs w:val="22"/>
        </w:rPr>
        <w:t xml:space="preserve">The successful candidate will: </w:t>
      </w:r>
    </w:p>
    <w:p w14:paraId="3FDA9CF0" w14:textId="37856881" w:rsidR="00E8680A" w:rsidRPr="00E72D14" w:rsidRDefault="00C15954" w:rsidP="00E8680A">
      <w:pPr>
        <w:pStyle w:val="ListParagraph"/>
        <w:numPr>
          <w:ilvl w:val="0"/>
          <w:numId w:val="22"/>
        </w:numPr>
        <w:spacing w:after="200" w:line="276" w:lineRule="auto"/>
        <w:rPr>
          <w:rFonts w:ascii="Poppins" w:hAnsi="Poppins" w:cs="Poppins"/>
          <w:szCs w:val="22"/>
        </w:rPr>
      </w:pPr>
      <w:r w:rsidRPr="00E72D14">
        <w:rPr>
          <w:rFonts w:ascii="Poppins" w:hAnsi="Poppins" w:cs="Poppins"/>
          <w:szCs w:val="22"/>
        </w:rPr>
        <w:t>Be r</w:t>
      </w:r>
      <w:r w:rsidR="00E8680A" w:rsidRPr="00E72D14">
        <w:rPr>
          <w:rFonts w:ascii="Poppins" w:hAnsi="Poppins" w:cs="Poppins"/>
          <w:szCs w:val="22"/>
        </w:rPr>
        <w:t>esponsible and accountable for</w:t>
      </w:r>
      <w:r w:rsidR="002F2AE6" w:rsidRPr="00E72D14">
        <w:rPr>
          <w:rFonts w:ascii="Poppins" w:hAnsi="Poppins" w:cs="Poppins"/>
          <w:szCs w:val="22"/>
        </w:rPr>
        <w:t xml:space="preserve"> quality checks and documentation within production</w:t>
      </w:r>
      <w:r w:rsidR="00E8680A" w:rsidRPr="00E72D14">
        <w:rPr>
          <w:rFonts w:ascii="Poppins" w:hAnsi="Poppins" w:cs="Poppins"/>
          <w:szCs w:val="22"/>
        </w:rPr>
        <w:t xml:space="preserve"> (in-line with all </w:t>
      </w:r>
      <w:r w:rsidR="004A35BF" w:rsidRPr="00E72D14">
        <w:rPr>
          <w:rFonts w:ascii="Poppins" w:hAnsi="Poppins" w:cs="Poppins"/>
          <w:szCs w:val="22"/>
        </w:rPr>
        <w:t>Renegade</w:t>
      </w:r>
      <w:r w:rsidR="00E8680A" w:rsidRPr="00E72D14">
        <w:rPr>
          <w:rFonts w:ascii="Poppins" w:hAnsi="Poppins" w:cs="Poppins"/>
          <w:szCs w:val="22"/>
        </w:rPr>
        <w:t xml:space="preserve"> specifications).</w:t>
      </w:r>
    </w:p>
    <w:p w14:paraId="532CCD67" w14:textId="6BF58023" w:rsidR="002F2AE6" w:rsidRPr="00E72D14" w:rsidRDefault="002F2AE6" w:rsidP="00E72D14">
      <w:pPr>
        <w:pStyle w:val="ListParagraph"/>
        <w:numPr>
          <w:ilvl w:val="0"/>
          <w:numId w:val="22"/>
        </w:numPr>
        <w:spacing w:after="200" w:line="276" w:lineRule="auto"/>
        <w:rPr>
          <w:rFonts w:ascii="Poppins" w:hAnsi="Poppins" w:cs="Poppins"/>
          <w:szCs w:val="22"/>
        </w:rPr>
      </w:pPr>
      <w:r w:rsidRPr="00E72D14">
        <w:rPr>
          <w:rFonts w:ascii="Poppins" w:hAnsi="Poppins" w:cs="Poppins"/>
          <w:szCs w:val="22"/>
        </w:rPr>
        <w:t xml:space="preserve">Follow SOP (standard operating procedures) to the satisfaction of the </w:t>
      </w:r>
      <w:r w:rsidR="004D02B6" w:rsidRPr="00E72D14">
        <w:rPr>
          <w:rFonts w:ascii="Poppins" w:hAnsi="Poppins" w:cs="Poppins"/>
          <w:szCs w:val="22"/>
        </w:rPr>
        <w:t xml:space="preserve">Packaging Shift </w:t>
      </w:r>
      <w:r w:rsidR="00FA1FAE" w:rsidRPr="00E72D14">
        <w:rPr>
          <w:rFonts w:ascii="Poppins" w:hAnsi="Poppins" w:cs="Poppins"/>
          <w:szCs w:val="22"/>
        </w:rPr>
        <w:t>Leader</w:t>
      </w:r>
      <w:r w:rsidRPr="00E72D14">
        <w:rPr>
          <w:rFonts w:ascii="Poppins" w:hAnsi="Poppins" w:cs="Poppins"/>
          <w:szCs w:val="22"/>
        </w:rPr>
        <w:t xml:space="preserve">, </w:t>
      </w:r>
      <w:r w:rsidR="004D02B6" w:rsidRPr="00E72D14">
        <w:rPr>
          <w:rFonts w:ascii="Poppins" w:hAnsi="Poppins" w:cs="Poppins"/>
          <w:szCs w:val="22"/>
        </w:rPr>
        <w:t>Packaging Manager</w:t>
      </w:r>
      <w:r w:rsidRPr="00E72D14">
        <w:rPr>
          <w:rFonts w:ascii="Poppins" w:hAnsi="Poppins" w:cs="Poppins"/>
          <w:szCs w:val="22"/>
        </w:rPr>
        <w:t xml:space="preserve"> &amp; QA Manager. </w:t>
      </w:r>
    </w:p>
    <w:p w14:paraId="40C36DD1" w14:textId="39B6018C" w:rsidR="00E8680A" w:rsidRPr="00E72D14" w:rsidRDefault="00E8680A" w:rsidP="00E8680A">
      <w:pPr>
        <w:pStyle w:val="ListParagraph"/>
        <w:numPr>
          <w:ilvl w:val="0"/>
          <w:numId w:val="22"/>
        </w:numPr>
        <w:spacing w:after="200" w:line="276" w:lineRule="auto"/>
        <w:rPr>
          <w:rFonts w:ascii="Poppins" w:hAnsi="Poppins" w:cs="Poppins"/>
          <w:szCs w:val="22"/>
        </w:rPr>
      </w:pPr>
      <w:r w:rsidRPr="00E72D14">
        <w:rPr>
          <w:rFonts w:ascii="Poppins" w:hAnsi="Poppins" w:cs="Poppins"/>
          <w:szCs w:val="22"/>
        </w:rPr>
        <w:t>Ensure all line checks (including CCP’s) are completed and are within specification</w:t>
      </w:r>
      <w:r w:rsidR="00C15954" w:rsidRPr="00E72D14">
        <w:rPr>
          <w:rFonts w:ascii="Poppins" w:hAnsi="Poppins" w:cs="Poppins"/>
          <w:szCs w:val="22"/>
        </w:rPr>
        <w:t>.</w:t>
      </w:r>
    </w:p>
    <w:p w14:paraId="2458C178" w14:textId="1983F720" w:rsidR="00E8680A" w:rsidRPr="00E72D14" w:rsidRDefault="00E8680A" w:rsidP="00E8680A">
      <w:pPr>
        <w:pStyle w:val="ListParagraph"/>
        <w:numPr>
          <w:ilvl w:val="0"/>
          <w:numId w:val="22"/>
        </w:numPr>
        <w:spacing w:after="200" w:line="276" w:lineRule="auto"/>
        <w:rPr>
          <w:rFonts w:ascii="Poppins" w:hAnsi="Poppins" w:cs="Poppins"/>
          <w:szCs w:val="22"/>
        </w:rPr>
      </w:pPr>
      <w:r w:rsidRPr="00E72D14">
        <w:rPr>
          <w:rFonts w:ascii="Poppins" w:hAnsi="Poppins" w:cs="Poppins"/>
          <w:szCs w:val="22"/>
        </w:rPr>
        <w:t xml:space="preserve">Cross check that all production paperwork is being completed throughout </w:t>
      </w:r>
      <w:r w:rsidR="00C15954" w:rsidRPr="00E72D14">
        <w:rPr>
          <w:rFonts w:ascii="Poppins" w:hAnsi="Poppins" w:cs="Poppins"/>
          <w:szCs w:val="22"/>
        </w:rPr>
        <w:t xml:space="preserve">the </w:t>
      </w:r>
      <w:r w:rsidRPr="00E72D14">
        <w:rPr>
          <w:rFonts w:ascii="Poppins" w:hAnsi="Poppins" w:cs="Poppins"/>
          <w:szCs w:val="22"/>
        </w:rPr>
        <w:t>production</w:t>
      </w:r>
      <w:r w:rsidR="00C15954" w:rsidRPr="00E72D14">
        <w:rPr>
          <w:rFonts w:ascii="Poppins" w:hAnsi="Poppins" w:cs="Poppins"/>
          <w:szCs w:val="22"/>
        </w:rPr>
        <w:t xml:space="preserve"> run. </w:t>
      </w:r>
    </w:p>
    <w:p w14:paraId="7C02EA90" w14:textId="4221AFF2" w:rsidR="00E8680A" w:rsidRPr="00E72D14" w:rsidRDefault="002F2AE6" w:rsidP="00E8680A">
      <w:pPr>
        <w:pStyle w:val="ListParagraph"/>
        <w:numPr>
          <w:ilvl w:val="0"/>
          <w:numId w:val="22"/>
        </w:numPr>
        <w:spacing w:after="200" w:line="276" w:lineRule="auto"/>
        <w:rPr>
          <w:rFonts w:ascii="Poppins" w:hAnsi="Poppins" w:cs="Poppins"/>
          <w:szCs w:val="22"/>
        </w:rPr>
      </w:pPr>
      <w:r w:rsidRPr="00E72D14">
        <w:rPr>
          <w:rFonts w:ascii="Poppins" w:hAnsi="Poppins" w:cs="Poppins"/>
          <w:szCs w:val="22"/>
        </w:rPr>
        <w:t>Work with the team</w:t>
      </w:r>
      <w:r w:rsidR="00FA1FAE" w:rsidRPr="00E72D14">
        <w:rPr>
          <w:rFonts w:ascii="Poppins" w:hAnsi="Poppins" w:cs="Poppins"/>
          <w:szCs w:val="22"/>
        </w:rPr>
        <w:t xml:space="preserve"> to ensure </w:t>
      </w:r>
      <w:r w:rsidR="00E8680A" w:rsidRPr="00E72D14">
        <w:rPr>
          <w:rFonts w:ascii="Poppins" w:hAnsi="Poppins" w:cs="Poppins"/>
          <w:szCs w:val="22"/>
        </w:rPr>
        <w:t>all SOP and control documents are reviewed (minimum annually) and updated where required.</w:t>
      </w:r>
    </w:p>
    <w:p w14:paraId="32106A95" w14:textId="0A36DD32" w:rsidR="00E8680A" w:rsidRPr="00E72D14" w:rsidRDefault="00E8680A" w:rsidP="00E8680A">
      <w:pPr>
        <w:pStyle w:val="ListParagraph"/>
        <w:numPr>
          <w:ilvl w:val="0"/>
          <w:numId w:val="22"/>
        </w:numPr>
        <w:spacing w:after="200" w:line="276" w:lineRule="auto"/>
        <w:rPr>
          <w:rFonts w:ascii="Poppins" w:hAnsi="Poppins" w:cs="Poppins"/>
          <w:szCs w:val="22"/>
        </w:rPr>
      </w:pPr>
      <w:r w:rsidRPr="00E72D14">
        <w:rPr>
          <w:rFonts w:ascii="Poppins" w:hAnsi="Poppins" w:cs="Poppins"/>
          <w:szCs w:val="22"/>
        </w:rPr>
        <w:t>Proactively assist in internal and external audits, complet</w:t>
      </w:r>
      <w:r w:rsidR="00C15954" w:rsidRPr="00E72D14">
        <w:rPr>
          <w:rFonts w:ascii="Poppins" w:hAnsi="Poppins" w:cs="Poppins"/>
          <w:szCs w:val="22"/>
        </w:rPr>
        <w:t>ing</w:t>
      </w:r>
      <w:r w:rsidRPr="00E72D14">
        <w:rPr>
          <w:rFonts w:ascii="Poppins" w:hAnsi="Poppins" w:cs="Poppins"/>
          <w:szCs w:val="22"/>
        </w:rPr>
        <w:t xml:space="preserve"> and clos</w:t>
      </w:r>
      <w:r w:rsidR="00C15954" w:rsidRPr="00E72D14">
        <w:rPr>
          <w:rFonts w:ascii="Poppins" w:hAnsi="Poppins" w:cs="Poppins"/>
          <w:szCs w:val="22"/>
        </w:rPr>
        <w:t>ing</w:t>
      </w:r>
      <w:r w:rsidRPr="00E72D14">
        <w:rPr>
          <w:rFonts w:ascii="Poppins" w:hAnsi="Poppins" w:cs="Poppins"/>
          <w:szCs w:val="22"/>
        </w:rPr>
        <w:t xml:space="preserve"> out any assigned actions.</w:t>
      </w:r>
    </w:p>
    <w:p w14:paraId="2CB56DD4" w14:textId="1CA5FC2D" w:rsidR="00E8680A" w:rsidRPr="00E72D14" w:rsidRDefault="00E8680A" w:rsidP="00E72D14">
      <w:pPr>
        <w:pStyle w:val="ListParagraph"/>
        <w:numPr>
          <w:ilvl w:val="0"/>
          <w:numId w:val="24"/>
        </w:numPr>
        <w:spacing w:after="200" w:line="276" w:lineRule="auto"/>
        <w:rPr>
          <w:rFonts w:ascii="Poppins" w:hAnsi="Poppins" w:cs="Poppins"/>
          <w:szCs w:val="22"/>
          <w:lang w:val="en-US"/>
        </w:rPr>
      </w:pPr>
      <w:r w:rsidRPr="00E72D14">
        <w:rPr>
          <w:rFonts w:ascii="Poppins" w:hAnsi="Poppins" w:cs="Poppins"/>
          <w:szCs w:val="22"/>
        </w:rPr>
        <w:t>Isolate and communicate any quality issues.</w:t>
      </w:r>
    </w:p>
    <w:p w14:paraId="529563D4" w14:textId="77777777" w:rsidR="002C17BF" w:rsidRPr="00E72D14" w:rsidRDefault="002C17BF" w:rsidP="00E72D14">
      <w:pPr>
        <w:spacing w:after="200" w:line="276" w:lineRule="auto"/>
        <w:rPr>
          <w:rFonts w:ascii="Poppins" w:hAnsi="Poppins" w:cs="Poppins"/>
          <w:b/>
          <w:szCs w:val="22"/>
          <w:lang w:val="en-US"/>
        </w:rPr>
      </w:pPr>
    </w:p>
    <w:p w14:paraId="68AB6609" w14:textId="77777777" w:rsidR="00E72D14" w:rsidRDefault="00E72D14" w:rsidP="004C28E6">
      <w:pPr>
        <w:spacing w:after="200" w:line="276" w:lineRule="auto"/>
        <w:ind w:left="360"/>
        <w:jc w:val="center"/>
        <w:rPr>
          <w:rFonts w:ascii="Poppins" w:hAnsi="Poppins" w:cs="Poppins"/>
          <w:b/>
          <w:szCs w:val="22"/>
          <w:lang w:val="en-US"/>
        </w:rPr>
      </w:pPr>
    </w:p>
    <w:p w14:paraId="607E2062" w14:textId="77777777" w:rsidR="00E72D14" w:rsidRDefault="00E72D14" w:rsidP="004C28E6">
      <w:pPr>
        <w:spacing w:after="200" w:line="276" w:lineRule="auto"/>
        <w:ind w:left="360"/>
        <w:jc w:val="center"/>
        <w:rPr>
          <w:rFonts w:ascii="Poppins" w:hAnsi="Poppins" w:cs="Poppins"/>
          <w:b/>
          <w:szCs w:val="22"/>
          <w:lang w:val="en-US"/>
        </w:rPr>
      </w:pPr>
    </w:p>
    <w:p w14:paraId="6A5CAFA0" w14:textId="53287821" w:rsidR="004C28E6" w:rsidRPr="00E72D14" w:rsidRDefault="00E8680A" w:rsidP="004C28E6">
      <w:pPr>
        <w:spacing w:after="200" w:line="276" w:lineRule="auto"/>
        <w:ind w:left="360"/>
        <w:jc w:val="center"/>
        <w:rPr>
          <w:rFonts w:ascii="Poppins" w:hAnsi="Poppins" w:cs="Poppins"/>
          <w:b/>
          <w:szCs w:val="22"/>
          <w:lang w:val="en-US"/>
        </w:rPr>
      </w:pPr>
      <w:r w:rsidRPr="00E72D14">
        <w:rPr>
          <w:rFonts w:ascii="Poppins" w:hAnsi="Poppins" w:cs="Poppins"/>
          <w:b/>
          <w:szCs w:val="22"/>
          <w:lang w:val="en-US"/>
        </w:rPr>
        <w:t>EXPERIENCE, COMPETENCE AND PERSONAL CHARACTERISTIC</w:t>
      </w:r>
      <w:r w:rsidR="004C28E6" w:rsidRPr="00E72D14">
        <w:rPr>
          <w:rFonts w:ascii="Poppins" w:hAnsi="Poppins" w:cs="Poppins"/>
          <w:b/>
          <w:szCs w:val="22"/>
          <w:lang w:val="en-US"/>
        </w:rPr>
        <w:t>S</w:t>
      </w:r>
    </w:p>
    <w:p w14:paraId="162C12E1" w14:textId="505917F0" w:rsidR="004D02B6" w:rsidRPr="00E72D14" w:rsidRDefault="004D02B6" w:rsidP="004D02B6">
      <w:pPr>
        <w:pStyle w:val="NoSpacing"/>
        <w:numPr>
          <w:ilvl w:val="0"/>
          <w:numId w:val="12"/>
        </w:numPr>
        <w:rPr>
          <w:rFonts w:ascii="Poppins" w:hAnsi="Poppins" w:cs="Poppins"/>
          <w:sz w:val="22"/>
          <w:szCs w:val="22"/>
        </w:rPr>
      </w:pPr>
      <w:r w:rsidRPr="00E72D14">
        <w:rPr>
          <w:rFonts w:ascii="Poppins" w:hAnsi="Poppins" w:cs="Poppins"/>
          <w:sz w:val="22"/>
          <w:szCs w:val="22"/>
        </w:rPr>
        <w:t>Prior experience of running a beverage production line</w:t>
      </w:r>
      <w:r w:rsidR="004C28E6" w:rsidRPr="00E72D14">
        <w:rPr>
          <w:rFonts w:ascii="Poppins" w:hAnsi="Poppins" w:cs="Poppins"/>
          <w:sz w:val="22"/>
          <w:szCs w:val="22"/>
        </w:rPr>
        <w:t xml:space="preserve"> is preferred. </w:t>
      </w:r>
    </w:p>
    <w:p w14:paraId="04F82729" w14:textId="442481E3" w:rsidR="004C28E6" w:rsidRPr="00E72D14" w:rsidRDefault="004C28E6" w:rsidP="004D02B6">
      <w:pPr>
        <w:pStyle w:val="NoSpacing"/>
        <w:numPr>
          <w:ilvl w:val="0"/>
          <w:numId w:val="12"/>
        </w:numPr>
        <w:rPr>
          <w:rFonts w:ascii="Poppins" w:hAnsi="Poppins" w:cs="Poppins"/>
          <w:sz w:val="22"/>
          <w:szCs w:val="22"/>
        </w:rPr>
      </w:pPr>
      <w:r w:rsidRPr="00E72D14">
        <w:rPr>
          <w:rFonts w:ascii="Poppins" w:hAnsi="Poppins" w:cs="Poppins"/>
          <w:sz w:val="22"/>
          <w:szCs w:val="22"/>
        </w:rPr>
        <w:t xml:space="preserve">A Passion for beer and ability to taste and comment constructively on quality. </w:t>
      </w:r>
    </w:p>
    <w:p w14:paraId="33DCF5E4" w14:textId="6497DEF6" w:rsidR="004D02B6" w:rsidRPr="00E72D14" w:rsidRDefault="00E72D14" w:rsidP="004D02B6">
      <w:pPr>
        <w:pStyle w:val="NoSpacing"/>
        <w:numPr>
          <w:ilvl w:val="0"/>
          <w:numId w:val="12"/>
        </w:numPr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 xml:space="preserve">Hold a </w:t>
      </w:r>
      <w:proofErr w:type="gramStart"/>
      <w:r w:rsidR="004D02B6" w:rsidRPr="00E72D14">
        <w:rPr>
          <w:rFonts w:ascii="Poppins" w:hAnsi="Poppins" w:cs="Poppins"/>
          <w:sz w:val="22"/>
          <w:szCs w:val="22"/>
        </w:rPr>
        <w:t xml:space="preserve">Fork </w:t>
      </w:r>
      <w:r w:rsidR="00C15954" w:rsidRPr="00E72D14">
        <w:rPr>
          <w:rFonts w:ascii="Poppins" w:hAnsi="Poppins" w:cs="Poppins"/>
          <w:sz w:val="22"/>
          <w:szCs w:val="22"/>
        </w:rPr>
        <w:t>L</w:t>
      </w:r>
      <w:r w:rsidR="004D02B6" w:rsidRPr="00E72D14">
        <w:rPr>
          <w:rFonts w:ascii="Poppins" w:hAnsi="Poppins" w:cs="Poppins"/>
          <w:sz w:val="22"/>
          <w:szCs w:val="22"/>
        </w:rPr>
        <w:t>ift</w:t>
      </w:r>
      <w:proofErr w:type="gramEnd"/>
      <w:r w:rsidR="004D02B6" w:rsidRPr="00E72D14">
        <w:rPr>
          <w:rFonts w:ascii="Poppins" w:hAnsi="Poppins" w:cs="Poppins"/>
          <w:sz w:val="22"/>
          <w:szCs w:val="22"/>
        </w:rPr>
        <w:t xml:space="preserve"> </w:t>
      </w:r>
      <w:r w:rsidR="00C15954" w:rsidRPr="00E72D14">
        <w:rPr>
          <w:rFonts w:ascii="Poppins" w:hAnsi="Poppins" w:cs="Poppins"/>
          <w:sz w:val="22"/>
          <w:szCs w:val="22"/>
        </w:rPr>
        <w:t>T</w:t>
      </w:r>
      <w:r w:rsidR="004D02B6" w:rsidRPr="00E72D14">
        <w:rPr>
          <w:rFonts w:ascii="Poppins" w:hAnsi="Poppins" w:cs="Poppins"/>
          <w:sz w:val="22"/>
          <w:szCs w:val="22"/>
        </w:rPr>
        <w:t>ruck license or</w:t>
      </w:r>
      <w:r>
        <w:rPr>
          <w:rFonts w:ascii="Poppins" w:hAnsi="Poppins" w:cs="Poppins"/>
          <w:sz w:val="22"/>
          <w:szCs w:val="22"/>
        </w:rPr>
        <w:t xml:space="preserve"> be</w:t>
      </w:r>
      <w:r w:rsidR="004D02B6" w:rsidRPr="00E72D14">
        <w:rPr>
          <w:rFonts w:ascii="Poppins" w:hAnsi="Poppins" w:cs="Poppins"/>
          <w:sz w:val="22"/>
          <w:szCs w:val="22"/>
        </w:rPr>
        <w:t xml:space="preserve"> willing to train to obtain one upon starting.</w:t>
      </w:r>
    </w:p>
    <w:p w14:paraId="0B7BFF7B" w14:textId="0BE6003D" w:rsidR="00B417CD" w:rsidRPr="00E72D14" w:rsidRDefault="00B417CD" w:rsidP="00E72D14">
      <w:pPr>
        <w:pStyle w:val="NormalWeb"/>
        <w:numPr>
          <w:ilvl w:val="0"/>
          <w:numId w:val="12"/>
        </w:numPr>
        <w:spacing w:line="210" w:lineRule="atLeast"/>
        <w:jc w:val="both"/>
        <w:rPr>
          <w:rFonts w:ascii="Poppins" w:hAnsi="Poppins" w:cs="Poppins"/>
          <w:sz w:val="22"/>
          <w:szCs w:val="22"/>
        </w:rPr>
      </w:pPr>
      <w:r w:rsidRPr="00E72D14">
        <w:rPr>
          <w:rFonts w:ascii="Poppins" w:hAnsi="Poppins" w:cs="Poppins"/>
          <w:sz w:val="22"/>
          <w:szCs w:val="22"/>
        </w:rPr>
        <w:t xml:space="preserve">Ability to successfully manage and prioritise </w:t>
      </w:r>
      <w:r w:rsidR="00C15954" w:rsidRPr="00E72D14">
        <w:rPr>
          <w:rFonts w:ascii="Poppins" w:hAnsi="Poppins" w:cs="Poppins"/>
          <w:sz w:val="22"/>
          <w:szCs w:val="22"/>
        </w:rPr>
        <w:t xml:space="preserve">their </w:t>
      </w:r>
      <w:r w:rsidRPr="00E72D14">
        <w:rPr>
          <w:rFonts w:ascii="Poppins" w:hAnsi="Poppins" w:cs="Poppins"/>
          <w:sz w:val="22"/>
          <w:szCs w:val="22"/>
        </w:rPr>
        <w:t xml:space="preserve">own workload, with a </w:t>
      </w:r>
      <w:r w:rsidR="004C28E6" w:rsidRPr="00E72D14">
        <w:rPr>
          <w:rFonts w:ascii="Poppins" w:eastAsiaTheme="minorHAnsi" w:hAnsi="Poppins" w:cs="Poppins"/>
          <w:sz w:val="22"/>
          <w:szCs w:val="22"/>
          <w:lang w:eastAsia="en-US"/>
        </w:rPr>
        <w:t>p</w:t>
      </w:r>
      <w:r w:rsidRPr="00E72D14">
        <w:rPr>
          <w:rFonts w:ascii="Poppins" w:eastAsiaTheme="minorHAnsi" w:hAnsi="Poppins" w:cs="Poppins"/>
          <w:sz w:val="22"/>
          <w:szCs w:val="22"/>
          <w:lang w:eastAsia="en-US"/>
        </w:rPr>
        <w:t xml:space="preserve">ractical, hands on approach. </w:t>
      </w:r>
      <w:r w:rsidRPr="00E72D14">
        <w:rPr>
          <w:rFonts w:ascii="Poppins" w:hAnsi="Poppins" w:cs="Poppins"/>
          <w:sz w:val="22"/>
          <w:szCs w:val="22"/>
        </w:rPr>
        <w:t>.</w:t>
      </w:r>
    </w:p>
    <w:p w14:paraId="6846DD1A" w14:textId="381FED02" w:rsidR="00B417CD" w:rsidRPr="00E72D14" w:rsidRDefault="00B417CD" w:rsidP="00B417CD">
      <w:pPr>
        <w:pStyle w:val="NoSpacing"/>
        <w:numPr>
          <w:ilvl w:val="0"/>
          <w:numId w:val="12"/>
        </w:numPr>
        <w:rPr>
          <w:rFonts w:ascii="Poppins" w:hAnsi="Poppins" w:cs="Poppins"/>
          <w:sz w:val="22"/>
          <w:szCs w:val="22"/>
        </w:rPr>
      </w:pPr>
      <w:r w:rsidRPr="00E72D14">
        <w:rPr>
          <w:rFonts w:ascii="Poppins" w:hAnsi="Poppins" w:cs="Poppins"/>
          <w:sz w:val="22"/>
          <w:szCs w:val="22"/>
        </w:rPr>
        <w:t>Ability to work independently but also collaboratively with managers and teams providing strong teamwork both within the packaging team and</w:t>
      </w:r>
      <w:r w:rsidR="004C28E6" w:rsidRPr="00E72D14">
        <w:rPr>
          <w:rFonts w:ascii="Poppins" w:hAnsi="Poppins" w:cs="Poppins"/>
          <w:sz w:val="22"/>
          <w:szCs w:val="22"/>
        </w:rPr>
        <w:t xml:space="preserve"> </w:t>
      </w:r>
      <w:r w:rsidRPr="00E72D14">
        <w:rPr>
          <w:rFonts w:ascii="Poppins" w:hAnsi="Poppins" w:cs="Poppins"/>
          <w:sz w:val="22"/>
          <w:szCs w:val="22"/>
        </w:rPr>
        <w:t>other departments.</w:t>
      </w:r>
    </w:p>
    <w:p w14:paraId="5403F213" w14:textId="77777777" w:rsidR="00B417CD" w:rsidRPr="00E72D14" w:rsidRDefault="00B417CD" w:rsidP="00B417CD">
      <w:pPr>
        <w:pStyle w:val="NormalWeb"/>
        <w:numPr>
          <w:ilvl w:val="0"/>
          <w:numId w:val="12"/>
        </w:numPr>
        <w:spacing w:after="210" w:line="210" w:lineRule="atLeast"/>
        <w:rPr>
          <w:rFonts w:ascii="Poppins" w:eastAsiaTheme="minorHAnsi" w:hAnsi="Poppins" w:cs="Poppins"/>
          <w:sz w:val="22"/>
          <w:szCs w:val="22"/>
          <w:lang w:eastAsia="en-US"/>
        </w:rPr>
      </w:pPr>
      <w:r w:rsidRPr="00E72D14">
        <w:rPr>
          <w:rFonts w:ascii="Poppins" w:eastAsiaTheme="minorHAnsi" w:hAnsi="Poppins" w:cs="Poppins"/>
          <w:sz w:val="22"/>
          <w:szCs w:val="22"/>
          <w:lang w:eastAsia="en-US"/>
        </w:rPr>
        <w:t>A ‘can-do’ attitude. Self-motivated to keep busy during quieter production times, periods of extended downtime etc.</w:t>
      </w:r>
    </w:p>
    <w:p w14:paraId="4714CF80" w14:textId="77777777" w:rsidR="004D02B6" w:rsidRPr="00E72D14" w:rsidRDefault="004D02B6" w:rsidP="004D02B6">
      <w:pPr>
        <w:pStyle w:val="NoSpacing"/>
        <w:numPr>
          <w:ilvl w:val="0"/>
          <w:numId w:val="12"/>
        </w:numPr>
        <w:rPr>
          <w:rFonts w:ascii="Poppins" w:hAnsi="Poppins" w:cs="Poppins"/>
          <w:sz w:val="22"/>
          <w:szCs w:val="22"/>
        </w:rPr>
      </w:pPr>
      <w:r w:rsidRPr="00E72D14">
        <w:rPr>
          <w:rFonts w:ascii="Poppins" w:hAnsi="Poppins" w:cs="Poppins"/>
          <w:sz w:val="22"/>
          <w:szCs w:val="22"/>
        </w:rPr>
        <w:t>Familiarity with HACCP an advantage.</w:t>
      </w:r>
    </w:p>
    <w:p w14:paraId="1EFB6298" w14:textId="261E3DFC" w:rsidR="004D02B6" w:rsidRPr="00E72D14" w:rsidRDefault="004D02B6" w:rsidP="004D02B6">
      <w:pPr>
        <w:pStyle w:val="NoSpacing"/>
        <w:numPr>
          <w:ilvl w:val="0"/>
          <w:numId w:val="12"/>
        </w:numPr>
        <w:rPr>
          <w:rFonts w:ascii="Poppins" w:hAnsi="Poppins" w:cs="Poppins"/>
          <w:sz w:val="22"/>
          <w:szCs w:val="22"/>
        </w:rPr>
      </w:pPr>
      <w:r w:rsidRPr="00E72D14">
        <w:rPr>
          <w:rFonts w:ascii="Poppins" w:hAnsi="Poppins" w:cs="Poppins"/>
          <w:sz w:val="22"/>
          <w:szCs w:val="22"/>
        </w:rPr>
        <w:t>Flexibility. This role may require switching between packaging departments and/or working shifts inc</w:t>
      </w:r>
      <w:r w:rsidR="004C28E6" w:rsidRPr="00E72D14">
        <w:rPr>
          <w:rFonts w:ascii="Poppins" w:hAnsi="Poppins" w:cs="Poppins"/>
          <w:sz w:val="22"/>
          <w:szCs w:val="22"/>
        </w:rPr>
        <w:t>luding</w:t>
      </w:r>
      <w:r w:rsidRPr="00E72D14">
        <w:rPr>
          <w:rFonts w:ascii="Poppins" w:hAnsi="Poppins" w:cs="Poppins"/>
          <w:sz w:val="22"/>
          <w:szCs w:val="22"/>
        </w:rPr>
        <w:t xml:space="preserve"> night shifts in order to meet </w:t>
      </w:r>
      <w:r w:rsidR="004C28E6" w:rsidRPr="00E72D14">
        <w:rPr>
          <w:rFonts w:ascii="Poppins" w:hAnsi="Poppins" w:cs="Poppins"/>
          <w:sz w:val="22"/>
          <w:szCs w:val="22"/>
        </w:rPr>
        <w:t xml:space="preserve">the </w:t>
      </w:r>
      <w:r w:rsidRPr="00E72D14">
        <w:rPr>
          <w:rFonts w:ascii="Poppins" w:hAnsi="Poppins" w:cs="Poppins"/>
          <w:sz w:val="22"/>
          <w:szCs w:val="22"/>
        </w:rPr>
        <w:t>demands</w:t>
      </w:r>
      <w:r w:rsidR="004C28E6" w:rsidRPr="00E72D14">
        <w:rPr>
          <w:rFonts w:ascii="Poppins" w:hAnsi="Poppins" w:cs="Poppins"/>
          <w:sz w:val="22"/>
          <w:szCs w:val="22"/>
        </w:rPr>
        <w:t xml:space="preserve"> of the business. </w:t>
      </w:r>
    </w:p>
    <w:p w14:paraId="2D022375" w14:textId="77777777" w:rsidR="004D02B6" w:rsidRPr="00E72D14" w:rsidRDefault="004D02B6" w:rsidP="004D02B6">
      <w:pPr>
        <w:pStyle w:val="NoSpacing"/>
        <w:numPr>
          <w:ilvl w:val="0"/>
          <w:numId w:val="12"/>
        </w:numPr>
        <w:rPr>
          <w:rFonts w:ascii="Poppins" w:hAnsi="Poppins" w:cs="Poppins"/>
          <w:sz w:val="22"/>
          <w:szCs w:val="22"/>
        </w:rPr>
      </w:pPr>
      <w:r w:rsidRPr="00E72D14">
        <w:rPr>
          <w:rFonts w:ascii="Poppins" w:hAnsi="Poppins" w:cs="Poppins"/>
          <w:sz w:val="22"/>
          <w:szCs w:val="22"/>
        </w:rPr>
        <w:t>Good communication skills both written and verbal (English language required).</w:t>
      </w:r>
    </w:p>
    <w:p w14:paraId="3B75EF4D" w14:textId="4797BC6D" w:rsidR="00B417CD" w:rsidRPr="00E72D14" w:rsidRDefault="00B417CD" w:rsidP="00D84482">
      <w:pPr>
        <w:pStyle w:val="NoSpacing"/>
        <w:numPr>
          <w:ilvl w:val="0"/>
          <w:numId w:val="12"/>
        </w:numPr>
        <w:spacing w:line="210" w:lineRule="atLeast"/>
        <w:rPr>
          <w:rFonts w:ascii="Poppins" w:eastAsiaTheme="minorHAnsi" w:hAnsi="Poppins" w:cs="Poppins"/>
          <w:sz w:val="22"/>
          <w:szCs w:val="22"/>
          <w:lang w:eastAsia="en-US"/>
        </w:rPr>
      </w:pPr>
      <w:r w:rsidRPr="00E72D14">
        <w:rPr>
          <w:rFonts w:ascii="Poppins" w:hAnsi="Poppins" w:cs="Poppins"/>
          <w:sz w:val="22"/>
          <w:szCs w:val="22"/>
        </w:rPr>
        <w:t>Knowledge of using Microsoft Office, particularly Word and Excel.</w:t>
      </w:r>
    </w:p>
    <w:p w14:paraId="23248F12" w14:textId="7BE266F8" w:rsidR="004C28E6" w:rsidRPr="00E72D14" w:rsidRDefault="004C28E6" w:rsidP="00D84482">
      <w:pPr>
        <w:pStyle w:val="NoSpacing"/>
        <w:numPr>
          <w:ilvl w:val="0"/>
          <w:numId w:val="12"/>
        </w:numPr>
        <w:spacing w:line="210" w:lineRule="atLeast"/>
        <w:rPr>
          <w:rFonts w:ascii="Poppins" w:eastAsiaTheme="minorHAnsi" w:hAnsi="Poppins" w:cs="Poppins"/>
          <w:sz w:val="22"/>
          <w:szCs w:val="22"/>
          <w:lang w:eastAsia="en-US"/>
        </w:rPr>
      </w:pPr>
      <w:r w:rsidRPr="00E72D14">
        <w:rPr>
          <w:rFonts w:ascii="Poppins" w:hAnsi="Poppins" w:cs="Poppins"/>
          <w:sz w:val="22"/>
          <w:szCs w:val="22"/>
        </w:rPr>
        <w:t xml:space="preserve">A strong mechanical aptitude and ability to problem solve under pressure. </w:t>
      </w:r>
    </w:p>
    <w:p w14:paraId="379537FF" w14:textId="6B85C3BD" w:rsidR="00DD044C" w:rsidRPr="00E72D14" w:rsidRDefault="00DD044C" w:rsidP="00D84482">
      <w:pPr>
        <w:pStyle w:val="NoSpacing"/>
        <w:numPr>
          <w:ilvl w:val="0"/>
          <w:numId w:val="12"/>
        </w:numPr>
        <w:spacing w:line="210" w:lineRule="atLeast"/>
        <w:rPr>
          <w:rFonts w:ascii="Poppins" w:eastAsiaTheme="minorHAnsi" w:hAnsi="Poppins" w:cs="Poppins"/>
          <w:sz w:val="22"/>
          <w:szCs w:val="22"/>
          <w:lang w:eastAsia="en-US"/>
        </w:rPr>
      </w:pPr>
      <w:r w:rsidRPr="00E72D14">
        <w:rPr>
          <w:rFonts w:ascii="Poppins" w:hAnsi="Poppins" w:cs="Poppins"/>
          <w:sz w:val="22"/>
          <w:szCs w:val="22"/>
        </w:rPr>
        <w:t>Hold a clean, full driving license.</w:t>
      </w:r>
    </w:p>
    <w:p w14:paraId="68F79518" w14:textId="48238DB0" w:rsidR="00B417CD" w:rsidRPr="00E72D14" w:rsidRDefault="00B417CD" w:rsidP="00D84482">
      <w:pPr>
        <w:pStyle w:val="NoSpacing"/>
        <w:numPr>
          <w:ilvl w:val="0"/>
          <w:numId w:val="12"/>
        </w:numPr>
        <w:spacing w:line="210" w:lineRule="atLeast"/>
        <w:rPr>
          <w:rFonts w:ascii="Poppins" w:eastAsiaTheme="minorHAnsi" w:hAnsi="Poppins" w:cs="Poppins"/>
          <w:sz w:val="22"/>
          <w:szCs w:val="22"/>
          <w:lang w:eastAsia="en-US"/>
        </w:rPr>
      </w:pPr>
      <w:r w:rsidRPr="00E72D14">
        <w:rPr>
          <w:rFonts w:ascii="Poppins" w:hAnsi="Poppins" w:cs="Poppins"/>
          <w:sz w:val="22"/>
          <w:szCs w:val="22"/>
        </w:rPr>
        <w:t>Right to work in the UK.</w:t>
      </w:r>
    </w:p>
    <w:p w14:paraId="16FF7254" w14:textId="23140376" w:rsidR="002C17BF" w:rsidRPr="00E72D14" w:rsidRDefault="002C17BF" w:rsidP="00D84482">
      <w:pPr>
        <w:pStyle w:val="NoSpacing"/>
        <w:numPr>
          <w:ilvl w:val="0"/>
          <w:numId w:val="12"/>
        </w:numPr>
        <w:spacing w:line="210" w:lineRule="atLeast"/>
        <w:rPr>
          <w:rFonts w:ascii="Poppins" w:eastAsiaTheme="minorHAnsi" w:hAnsi="Poppins" w:cs="Poppins"/>
          <w:sz w:val="22"/>
          <w:szCs w:val="22"/>
          <w:lang w:eastAsia="en-US"/>
        </w:rPr>
      </w:pPr>
      <w:r w:rsidRPr="00E72D14">
        <w:rPr>
          <w:rFonts w:ascii="Poppins" w:hAnsi="Poppins" w:cs="Poppins"/>
          <w:sz w:val="22"/>
          <w:szCs w:val="22"/>
        </w:rPr>
        <w:t xml:space="preserve">Ability to work out-doors and to </w:t>
      </w:r>
      <w:r w:rsidR="00D84482" w:rsidRPr="00E72D14">
        <w:rPr>
          <w:rFonts w:ascii="Poppins" w:hAnsi="Poppins" w:cs="Poppins"/>
          <w:sz w:val="22"/>
          <w:szCs w:val="22"/>
        </w:rPr>
        <w:t xml:space="preserve">regularly lift weights up to 15kg. </w:t>
      </w:r>
    </w:p>
    <w:p w14:paraId="3CAE3BC9" w14:textId="77777777" w:rsidR="00E72D14" w:rsidRPr="00E72D14" w:rsidRDefault="00E72D14" w:rsidP="00E72D14">
      <w:pPr>
        <w:pStyle w:val="NoSpacing"/>
        <w:spacing w:line="210" w:lineRule="atLeast"/>
        <w:rPr>
          <w:rFonts w:ascii="Poppins" w:hAnsi="Poppins" w:cs="Poppins"/>
          <w:sz w:val="22"/>
          <w:szCs w:val="22"/>
        </w:rPr>
      </w:pPr>
    </w:p>
    <w:p w14:paraId="78413F95" w14:textId="77777777" w:rsidR="00E72D14" w:rsidRPr="00E72D14" w:rsidRDefault="00E72D14" w:rsidP="00E72D14">
      <w:pPr>
        <w:jc w:val="center"/>
        <w:rPr>
          <w:rFonts w:ascii="Poppins" w:hAnsi="Poppins" w:cs="Poppins"/>
          <w:b/>
          <w:bCs/>
          <w:caps/>
          <w:szCs w:val="22"/>
          <w:lang w:eastAsia="en-GB"/>
        </w:rPr>
      </w:pPr>
    </w:p>
    <w:p w14:paraId="3E9D1659" w14:textId="77777777" w:rsidR="00E72D14" w:rsidRDefault="00E72D14" w:rsidP="00E72D14">
      <w:pPr>
        <w:jc w:val="center"/>
        <w:rPr>
          <w:rFonts w:ascii="Poppins" w:hAnsi="Poppins" w:cs="Poppins"/>
          <w:b/>
          <w:bCs/>
          <w:caps/>
          <w:szCs w:val="22"/>
          <w:lang w:eastAsia="en-GB"/>
        </w:rPr>
      </w:pPr>
    </w:p>
    <w:p w14:paraId="6100BA09" w14:textId="77777777" w:rsidR="00E72D14" w:rsidRDefault="00E72D14" w:rsidP="00E72D14">
      <w:pPr>
        <w:jc w:val="center"/>
        <w:rPr>
          <w:rFonts w:ascii="Poppins" w:hAnsi="Poppins" w:cs="Poppins"/>
          <w:b/>
          <w:bCs/>
          <w:caps/>
          <w:szCs w:val="22"/>
          <w:lang w:eastAsia="en-GB"/>
        </w:rPr>
      </w:pPr>
    </w:p>
    <w:p w14:paraId="08DF9919" w14:textId="77777777" w:rsidR="00E72D14" w:rsidRDefault="00E72D14" w:rsidP="00E72D14">
      <w:pPr>
        <w:jc w:val="center"/>
        <w:rPr>
          <w:rFonts w:ascii="Poppins" w:hAnsi="Poppins" w:cs="Poppins"/>
          <w:b/>
          <w:bCs/>
          <w:caps/>
          <w:szCs w:val="22"/>
          <w:lang w:eastAsia="en-GB"/>
        </w:rPr>
      </w:pPr>
    </w:p>
    <w:p w14:paraId="159CB2D4" w14:textId="77777777" w:rsidR="00E72D14" w:rsidRDefault="00E72D14" w:rsidP="00E72D14">
      <w:pPr>
        <w:jc w:val="center"/>
        <w:rPr>
          <w:rFonts w:ascii="Poppins" w:hAnsi="Poppins" w:cs="Poppins"/>
          <w:b/>
          <w:bCs/>
          <w:caps/>
          <w:szCs w:val="22"/>
          <w:lang w:eastAsia="en-GB"/>
        </w:rPr>
      </w:pPr>
    </w:p>
    <w:p w14:paraId="0AD0BEB5" w14:textId="77777777" w:rsidR="00E72D14" w:rsidRDefault="00E72D14" w:rsidP="00E72D14">
      <w:pPr>
        <w:jc w:val="center"/>
        <w:rPr>
          <w:rFonts w:ascii="Poppins" w:hAnsi="Poppins" w:cs="Poppins"/>
          <w:b/>
          <w:bCs/>
          <w:caps/>
          <w:szCs w:val="22"/>
          <w:lang w:eastAsia="en-GB"/>
        </w:rPr>
      </w:pPr>
    </w:p>
    <w:p w14:paraId="3C8F0F2D" w14:textId="77777777" w:rsidR="00E72D14" w:rsidRDefault="00E72D14" w:rsidP="00E72D14">
      <w:pPr>
        <w:jc w:val="center"/>
        <w:rPr>
          <w:rFonts w:ascii="Poppins" w:hAnsi="Poppins" w:cs="Poppins"/>
          <w:b/>
          <w:bCs/>
          <w:caps/>
          <w:szCs w:val="22"/>
          <w:lang w:eastAsia="en-GB"/>
        </w:rPr>
      </w:pPr>
    </w:p>
    <w:p w14:paraId="361F36FD" w14:textId="77777777" w:rsidR="00E72D14" w:rsidRDefault="00E72D14" w:rsidP="00E72D14">
      <w:pPr>
        <w:jc w:val="center"/>
        <w:rPr>
          <w:rFonts w:ascii="Poppins" w:hAnsi="Poppins" w:cs="Poppins"/>
          <w:b/>
          <w:bCs/>
          <w:caps/>
          <w:szCs w:val="22"/>
          <w:lang w:eastAsia="en-GB"/>
        </w:rPr>
      </w:pPr>
    </w:p>
    <w:p w14:paraId="577BE4F9" w14:textId="77777777" w:rsidR="00E72D14" w:rsidRDefault="00E72D14" w:rsidP="00E72D14">
      <w:pPr>
        <w:jc w:val="center"/>
        <w:rPr>
          <w:rFonts w:ascii="Poppins" w:hAnsi="Poppins" w:cs="Poppins"/>
          <w:b/>
          <w:bCs/>
          <w:caps/>
          <w:szCs w:val="22"/>
          <w:lang w:eastAsia="en-GB"/>
        </w:rPr>
      </w:pPr>
    </w:p>
    <w:p w14:paraId="36660A66" w14:textId="77777777" w:rsidR="00E72D14" w:rsidRDefault="00E72D14" w:rsidP="00E72D14">
      <w:pPr>
        <w:jc w:val="center"/>
        <w:rPr>
          <w:rFonts w:ascii="Poppins" w:hAnsi="Poppins" w:cs="Poppins"/>
          <w:b/>
          <w:bCs/>
          <w:caps/>
          <w:szCs w:val="22"/>
          <w:lang w:eastAsia="en-GB"/>
        </w:rPr>
      </w:pPr>
    </w:p>
    <w:p w14:paraId="1F66FFBC" w14:textId="77777777" w:rsidR="00E72D14" w:rsidRDefault="00E72D14" w:rsidP="00E72D14">
      <w:pPr>
        <w:jc w:val="center"/>
        <w:rPr>
          <w:rFonts w:ascii="Poppins" w:hAnsi="Poppins" w:cs="Poppins"/>
          <w:b/>
          <w:bCs/>
          <w:caps/>
          <w:szCs w:val="22"/>
          <w:lang w:eastAsia="en-GB"/>
        </w:rPr>
      </w:pPr>
    </w:p>
    <w:p w14:paraId="7CDCFBFF" w14:textId="77777777" w:rsidR="00E72D14" w:rsidRDefault="00E72D14" w:rsidP="00E72D14">
      <w:pPr>
        <w:jc w:val="center"/>
        <w:rPr>
          <w:rFonts w:ascii="Poppins" w:hAnsi="Poppins" w:cs="Poppins"/>
          <w:b/>
          <w:bCs/>
          <w:caps/>
          <w:szCs w:val="22"/>
          <w:lang w:eastAsia="en-GB"/>
        </w:rPr>
      </w:pPr>
    </w:p>
    <w:p w14:paraId="088AD2A7" w14:textId="77777777" w:rsidR="00E72D14" w:rsidRDefault="00E72D14" w:rsidP="00E72D14">
      <w:pPr>
        <w:jc w:val="center"/>
        <w:rPr>
          <w:rFonts w:ascii="Poppins" w:hAnsi="Poppins" w:cs="Poppins"/>
          <w:b/>
          <w:bCs/>
          <w:caps/>
          <w:szCs w:val="22"/>
          <w:lang w:eastAsia="en-GB"/>
        </w:rPr>
      </w:pPr>
    </w:p>
    <w:p w14:paraId="710CF561" w14:textId="77777777" w:rsidR="00E72D14" w:rsidRDefault="00E72D14" w:rsidP="00E72D14">
      <w:pPr>
        <w:jc w:val="center"/>
        <w:rPr>
          <w:rFonts w:ascii="Poppins" w:hAnsi="Poppins" w:cs="Poppins"/>
          <w:b/>
          <w:bCs/>
          <w:caps/>
          <w:szCs w:val="22"/>
          <w:lang w:eastAsia="en-GB"/>
        </w:rPr>
      </w:pPr>
    </w:p>
    <w:p w14:paraId="26D2E1A2" w14:textId="77777777" w:rsidR="00E72D14" w:rsidRDefault="00E72D14" w:rsidP="00E72D14">
      <w:pPr>
        <w:jc w:val="center"/>
        <w:rPr>
          <w:rFonts w:ascii="Poppins" w:hAnsi="Poppins" w:cs="Poppins"/>
          <w:b/>
          <w:bCs/>
          <w:caps/>
          <w:szCs w:val="22"/>
          <w:lang w:eastAsia="en-GB"/>
        </w:rPr>
      </w:pPr>
    </w:p>
    <w:p w14:paraId="0322575A" w14:textId="77777777" w:rsidR="00E72D14" w:rsidRDefault="00E72D14" w:rsidP="00E72D14">
      <w:pPr>
        <w:jc w:val="center"/>
        <w:rPr>
          <w:rFonts w:ascii="Poppins" w:hAnsi="Poppins" w:cs="Poppins"/>
          <w:b/>
          <w:bCs/>
          <w:caps/>
          <w:szCs w:val="22"/>
          <w:lang w:eastAsia="en-GB"/>
        </w:rPr>
      </w:pPr>
    </w:p>
    <w:p w14:paraId="7BA93572" w14:textId="77777777" w:rsidR="00E72D14" w:rsidRDefault="00E72D14" w:rsidP="00E72D14">
      <w:pPr>
        <w:jc w:val="center"/>
        <w:rPr>
          <w:rFonts w:ascii="Poppins" w:hAnsi="Poppins" w:cs="Poppins"/>
          <w:b/>
          <w:bCs/>
          <w:caps/>
          <w:szCs w:val="22"/>
          <w:lang w:eastAsia="en-GB"/>
        </w:rPr>
      </w:pPr>
    </w:p>
    <w:p w14:paraId="0659EDD4" w14:textId="27D6EF5B" w:rsidR="00E72D14" w:rsidRPr="00E72D14" w:rsidRDefault="00E72D14" w:rsidP="00E72D14">
      <w:pPr>
        <w:jc w:val="center"/>
        <w:rPr>
          <w:rFonts w:ascii="Poppins" w:hAnsi="Poppins" w:cs="Poppins"/>
          <w:b/>
          <w:bCs/>
          <w:caps/>
          <w:szCs w:val="22"/>
          <w:lang w:eastAsia="en-GB"/>
        </w:rPr>
      </w:pPr>
      <w:r w:rsidRPr="00E72D14">
        <w:rPr>
          <w:rFonts w:ascii="Poppins" w:hAnsi="Poppins" w:cs="Poppins"/>
          <w:b/>
          <w:bCs/>
          <w:caps/>
          <w:szCs w:val="22"/>
          <w:lang w:eastAsia="en-GB"/>
        </w:rPr>
        <w:t>THE ORGANISATIONAL CONTEXT</w:t>
      </w:r>
    </w:p>
    <w:p w14:paraId="43059563" w14:textId="77777777" w:rsidR="00E72D14" w:rsidRPr="00E72D14" w:rsidRDefault="00E72D14" w:rsidP="00E72D14">
      <w:pPr>
        <w:jc w:val="both"/>
        <w:rPr>
          <w:rFonts w:ascii="Poppins" w:hAnsi="Poppins" w:cs="Poppins"/>
          <w:b/>
          <w:bCs/>
          <w:caps/>
          <w:szCs w:val="22"/>
          <w:lang w:eastAsia="en-GB"/>
        </w:rPr>
      </w:pPr>
    </w:p>
    <w:p w14:paraId="4840D9B8" w14:textId="77777777" w:rsidR="00E72D14" w:rsidRPr="00E72D14" w:rsidRDefault="00E72D14" w:rsidP="00E72D14">
      <w:pPr>
        <w:jc w:val="both"/>
        <w:rPr>
          <w:rFonts w:ascii="Poppins" w:hAnsi="Poppins" w:cs="Poppins"/>
          <w:b/>
          <w:bCs/>
          <w:caps/>
          <w:szCs w:val="22"/>
          <w:lang w:eastAsia="en-GB"/>
        </w:rPr>
      </w:pPr>
    </w:p>
    <w:p w14:paraId="7AED511D" w14:textId="77777777" w:rsidR="00E72D14" w:rsidRPr="00E72D14" w:rsidRDefault="00E72D14" w:rsidP="00E72D14">
      <w:pPr>
        <w:jc w:val="both"/>
        <w:rPr>
          <w:rFonts w:ascii="Poppins" w:hAnsi="Poppins" w:cs="Poppins"/>
          <w:b/>
          <w:bCs/>
          <w:caps/>
          <w:szCs w:val="22"/>
          <w:lang w:eastAsia="en-GB"/>
        </w:rPr>
      </w:pPr>
    </w:p>
    <w:p w14:paraId="7D4DCD9A" w14:textId="77777777" w:rsidR="00E72D14" w:rsidRPr="00E72D14" w:rsidRDefault="00E72D14" w:rsidP="00E72D14">
      <w:pPr>
        <w:jc w:val="both"/>
        <w:rPr>
          <w:rFonts w:ascii="Poppins" w:hAnsi="Poppins" w:cs="Poppins"/>
          <w:b/>
          <w:bCs/>
          <w:caps/>
          <w:szCs w:val="22"/>
          <w:lang w:eastAsia="en-GB"/>
        </w:rPr>
      </w:pPr>
      <w:r w:rsidRPr="00E72D14">
        <w:rPr>
          <w:rFonts w:ascii="Poppins" w:hAnsi="Poppins" w:cs="Poppins"/>
          <w:noProof/>
          <w:color w:val="004391" w:themeColor="accent1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DB707" wp14:editId="1F9363C8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737043" cy="642937"/>
                <wp:effectExtent l="0" t="0" r="1587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043" cy="6429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BCCC3" w14:textId="77777777" w:rsidR="00E72D14" w:rsidRPr="000208AE" w:rsidRDefault="00E72D14" w:rsidP="00E72D14">
                            <w:pPr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0208AE">
                              <w:rPr>
                                <w:rFonts w:ascii="Poppins" w:hAnsi="Poppins" w:cs="Poppins"/>
                              </w:rPr>
                              <w:t>Packaging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DB707" id="Rectangle 2" o:spid="_x0000_s1026" style="position:absolute;left:0;text-align:left;margin-left:0;margin-top:1pt;width:136.8pt;height:50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" fillcolor="#004391 [3204]" strokecolor="#002148 [1604]" strokeweight="2pt">
                <v:textbox>
                  <w:txbxContent>
                    <w:p w14:paraId="6C7BCCC3" w14:textId="77777777" w:rsidR="00E72D14" w:rsidRPr="000208AE" w:rsidRDefault="00E72D14" w:rsidP="00E72D14">
                      <w:pPr>
                        <w:jc w:val="center"/>
                        <w:rPr>
                          <w:rFonts w:ascii="Poppins" w:hAnsi="Poppins" w:cs="Poppins"/>
                        </w:rPr>
                      </w:pPr>
                      <w:r w:rsidRPr="000208AE">
                        <w:rPr>
                          <w:rFonts w:ascii="Poppins" w:hAnsi="Poppins" w:cs="Poppins"/>
                        </w:rPr>
                        <w:t>Packaging Manager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D587C1" w14:textId="42441BBA" w:rsidR="00E72D14" w:rsidRPr="00E72D14" w:rsidRDefault="00E72D14" w:rsidP="00E72D14">
      <w:pPr>
        <w:rPr>
          <w:rFonts w:ascii="Poppins" w:hAnsi="Poppins" w:cs="Poppins"/>
          <w:color w:val="004391" w:themeColor="accent1"/>
          <w:szCs w:val="22"/>
        </w:rPr>
      </w:pPr>
      <w:r w:rsidRPr="00E72D14">
        <w:rPr>
          <w:rFonts w:ascii="Poppins" w:hAnsi="Poppins" w:cs="Poppins"/>
          <w:noProof/>
          <w:color w:val="004391" w:themeColor="accent1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467BA22" wp14:editId="03A777EC">
                <wp:simplePos x="0" y="0"/>
                <wp:positionH relativeFrom="column">
                  <wp:posOffset>1640840</wp:posOffset>
                </wp:positionH>
                <wp:positionV relativeFrom="paragraph">
                  <wp:posOffset>112395</wp:posOffset>
                </wp:positionV>
                <wp:extent cx="845820" cy="599440"/>
                <wp:effectExtent l="8890" t="10160" r="39370" b="20320"/>
                <wp:wrapNone/>
                <wp:docPr id="5" name="Arrow: Bent-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845820" cy="59944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2309F" id="Arrow: Bent-Up 5" o:spid="_x0000_s1026" style="position:absolute;margin-left:129.2pt;margin-top:8.85pt;width:66.6pt;height:47.2pt;rotation:-90;flip:x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5820,599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" path="m,449580r621030,l621030,149860r-74930,l695960,,845820,149860r-74930,l770890,599440,,599440,,449580xe" fillcolor="#004391 [3204]" strokecolor="#002148 [1604]" strokeweight="2pt">
                <v:path arrowok="t" o:connecttype="custom" o:connectlocs="0,449580;621030,449580;621030,149860;546100,149860;695960,0;845820,149860;770890,149860;770890,599440;0,599440;0,449580" o:connectangles="0,0,0,0,0,0,0,0,0,0"/>
              </v:shape>
            </w:pict>
          </mc:Fallback>
        </mc:AlternateContent>
      </w:r>
      <w:r w:rsidRPr="00E72D14">
        <w:rPr>
          <w:rFonts w:ascii="Poppins" w:hAnsi="Poppins" w:cs="Poppins"/>
          <w:noProof/>
          <w:color w:val="004391" w:themeColor="accent1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D72B914" wp14:editId="75615C48">
                <wp:simplePos x="0" y="0"/>
                <wp:positionH relativeFrom="column">
                  <wp:posOffset>3968909</wp:posOffset>
                </wp:positionH>
                <wp:positionV relativeFrom="paragraph">
                  <wp:posOffset>130651</wp:posOffset>
                </wp:positionV>
                <wp:extent cx="822008" cy="548640"/>
                <wp:effectExtent l="0" t="15875" r="19685" b="19685"/>
                <wp:wrapNone/>
                <wp:docPr id="6" name="Arrow: Bent-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822008" cy="548640"/>
                        </a:xfrm>
                        <a:prstGeom prst="bentUpArrow">
                          <a:avLst>
                            <a:gd name="adj1" fmla="val 31945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35874" id="Arrow: Bent-Up 6" o:spid="_x0000_s1026" style="position:absolute;margin-left:312.5pt;margin-top:10.3pt;width:64.75pt;height:43.2pt;rotation:90;flip:x y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2008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" path="m,373377r597216,l597216,137160r-49528,l684848,,822008,137160r-49528,l772480,548640,,548640,,373377xe" fillcolor="#004391 [3204]" strokecolor="#002148 [1604]" strokeweight="2pt">
                <v:path arrowok="t" o:connecttype="custom" o:connectlocs="0,373377;597216,373377;597216,137160;547688,137160;684848,0;822008,137160;772480,137160;772480,548640;0,548640;0,373377" o:connectangles="0,0,0,0,0,0,0,0,0,0"/>
              </v:shape>
            </w:pict>
          </mc:Fallback>
        </mc:AlternateContent>
      </w:r>
    </w:p>
    <w:p w14:paraId="16C5C5DE" w14:textId="77777777" w:rsidR="00E72D14" w:rsidRPr="00E72D14" w:rsidRDefault="00E72D14" w:rsidP="00E72D14">
      <w:pPr>
        <w:rPr>
          <w:rFonts w:ascii="Poppins" w:hAnsi="Poppins" w:cs="Poppins"/>
          <w:color w:val="004391" w:themeColor="accent1"/>
          <w:szCs w:val="22"/>
        </w:rPr>
      </w:pPr>
    </w:p>
    <w:p w14:paraId="3C448574" w14:textId="77777777" w:rsidR="00E72D14" w:rsidRPr="00E72D14" w:rsidRDefault="00E72D14" w:rsidP="00E72D14">
      <w:pPr>
        <w:rPr>
          <w:rFonts w:ascii="Poppins" w:hAnsi="Poppins" w:cs="Poppins"/>
          <w:color w:val="004391" w:themeColor="accent1"/>
          <w:szCs w:val="22"/>
        </w:rPr>
      </w:pPr>
    </w:p>
    <w:p w14:paraId="2BC088A3" w14:textId="77777777" w:rsidR="00E72D14" w:rsidRPr="00E72D14" w:rsidRDefault="00E72D14" w:rsidP="00E72D14">
      <w:pPr>
        <w:rPr>
          <w:rFonts w:ascii="Poppins" w:hAnsi="Poppins" w:cs="Poppins"/>
          <w:color w:val="004391" w:themeColor="accent1"/>
          <w:szCs w:val="22"/>
        </w:rPr>
      </w:pPr>
      <w:r w:rsidRPr="00E72D14">
        <w:rPr>
          <w:rFonts w:ascii="Poppins" w:hAnsi="Poppins" w:cs="Poppins"/>
          <w:noProof/>
          <w:color w:val="004391" w:themeColor="accent1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1FBDBA0" wp14:editId="16257FF7">
                <wp:simplePos x="0" y="0"/>
                <wp:positionH relativeFrom="margin">
                  <wp:posOffset>4012565</wp:posOffset>
                </wp:positionH>
                <wp:positionV relativeFrom="paragraph">
                  <wp:posOffset>203200</wp:posOffset>
                </wp:positionV>
                <wp:extent cx="1162050" cy="8382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38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D1DA9" w14:textId="77777777" w:rsidR="00E72D14" w:rsidRPr="000208AE" w:rsidRDefault="00E72D14" w:rsidP="00E72D14">
                            <w:pPr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0208AE">
                              <w:rPr>
                                <w:rFonts w:ascii="Poppins" w:hAnsi="Poppins" w:cs="Poppins"/>
                              </w:rPr>
                              <w:t xml:space="preserve">Packaging Supervisor </w:t>
                            </w:r>
                          </w:p>
                          <w:p w14:paraId="37A79989" w14:textId="77777777" w:rsidR="00E72D14" w:rsidRPr="000208AE" w:rsidRDefault="00E72D14" w:rsidP="00E72D14">
                            <w:pPr>
                              <w:jc w:val="center"/>
                              <w:rPr>
                                <w:rFonts w:ascii="Poppins" w:hAnsi="Poppins" w:cs="Poppins"/>
                                <w:i/>
                              </w:rPr>
                            </w:pPr>
                            <w:r w:rsidRPr="000208AE">
                              <w:rPr>
                                <w:rFonts w:ascii="Poppins" w:hAnsi="Poppins" w:cs="Poppin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BDBA0" id="Rectangle 7" o:spid="_x0000_s1027" style="position:absolute;margin-left:315.95pt;margin-top:16pt;width:91.5pt;height:66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" fillcolor="#2488ff [1940]" strokecolor="#002148 [1604]" strokeweight="2pt">
                <v:textbox>
                  <w:txbxContent>
                    <w:p w14:paraId="043D1DA9" w14:textId="77777777" w:rsidR="00E72D14" w:rsidRPr="000208AE" w:rsidRDefault="00E72D14" w:rsidP="00E72D14">
                      <w:pPr>
                        <w:jc w:val="center"/>
                        <w:rPr>
                          <w:rFonts w:ascii="Poppins" w:hAnsi="Poppins" w:cs="Poppins"/>
                        </w:rPr>
                      </w:pPr>
                      <w:r w:rsidRPr="000208AE">
                        <w:rPr>
                          <w:rFonts w:ascii="Poppins" w:hAnsi="Poppins" w:cs="Poppins"/>
                        </w:rPr>
                        <w:t xml:space="preserve">Packaging Supervisor </w:t>
                      </w:r>
                    </w:p>
                    <w:p w14:paraId="37A79989" w14:textId="77777777" w:rsidR="00E72D14" w:rsidRPr="000208AE" w:rsidRDefault="00E72D14" w:rsidP="00E72D14">
                      <w:pPr>
                        <w:jc w:val="center"/>
                        <w:rPr>
                          <w:rFonts w:ascii="Poppins" w:hAnsi="Poppins" w:cs="Poppins"/>
                          <w:i/>
                        </w:rPr>
                      </w:pPr>
                      <w:r w:rsidRPr="000208AE">
                        <w:rPr>
                          <w:rFonts w:ascii="Poppins" w:hAnsi="Poppins" w:cs="Poppins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72D14">
        <w:rPr>
          <w:rFonts w:ascii="Poppins" w:hAnsi="Poppins" w:cs="Poppins"/>
          <w:noProof/>
          <w:color w:val="004391" w:themeColor="accent1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7AADD5B" wp14:editId="30FAAF7F">
                <wp:simplePos x="0" y="0"/>
                <wp:positionH relativeFrom="margin">
                  <wp:posOffset>1202690</wp:posOffset>
                </wp:positionH>
                <wp:positionV relativeFrom="paragraph">
                  <wp:posOffset>203200</wp:posOffset>
                </wp:positionV>
                <wp:extent cx="1162050" cy="8382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38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881DD" w14:textId="77777777" w:rsidR="00E72D14" w:rsidRPr="000208AE" w:rsidRDefault="00E72D14" w:rsidP="00E72D14">
                            <w:pPr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0208AE">
                              <w:rPr>
                                <w:rFonts w:ascii="Poppins" w:hAnsi="Poppins" w:cs="Poppins"/>
                              </w:rPr>
                              <w:t>Packaging Shift Leader</w:t>
                            </w:r>
                          </w:p>
                          <w:p w14:paraId="071AAD1E" w14:textId="77777777" w:rsidR="00E72D14" w:rsidRPr="000208AE" w:rsidRDefault="00E72D14" w:rsidP="00E72D14">
                            <w:pPr>
                              <w:jc w:val="center"/>
                              <w:rPr>
                                <w:rFonts w:ascii="Poppins" w:hAnsi="Poppins" w:cs="Poppins"/>
                                <w:i/>
                              </w:rPr>
                            </w:pPr>
                            <w:r w:rsidRPr="000208AE">
                              <w:rPr>
                                <w:rFonts w:ascii="Poppins" w:hAnsi="Poppins" w:cs="Poppin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ADD5B" id="Rectangle 8" o:spid="_x0000_s1028" style="position:absolute;margin-left:94.7pt;margin-top:16pt;width:91.5pt;height:6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" fillcolor="#2488ff [1940]" strokecolor="#002148 [1604]" strokeweight="2pt">
                <v:textbox>
                  <w:txbxContent>
                    <w:p w14:paraId="017881DD" w14:textId="77777777" w:rsidR="00E72D14" w:rsidRPr="000208AE" w:rsidRDefault="00E72D14" w:rsidP="00E72D14">
                      <w:pPr>
                        <w:jc w:val="center"/>
                        <w:rPr>
                          <w:rFonts w:ascii="Poppins" w:hAnsi="Poppins" w:cs="Poppins"/>
                        </w:rPr>
                      </w:pPr>
                      <w:r w:rsidRPr="000208AE">
                        <w:rPr>
                          <w:rFonts w:ascii="Poppins" w:hAnsi="Poppins" w:cs="Poppins"/>
                        </w:rPr>
                        <w:t>Packaging Shift Leader</w:t>
                      </w:r>
                    </w:p>
                    <w:p w14:paraId="071AAD1E" w14:textId="77777777" w:rsidR="00E72D14" w:rsidRPr="000208AE" w:rsidRDefault="00E72D14" w:rsidP="00E72D14">
                      <w:pPr>
                        <w:jc w:val="center"/>
                        <w:rPr>
                          <w:rFonts w:ascii="Poppins" w:hAnsi="Poppins" w:cs="Poppins"/>
                          <w:i/>
                        </w:rPr>
                      </w:pPr>
                      <w:r w:rsidRPr="000208AE">
                        <w:rPr>
                          <w:rFonts w:ascii="Poppins" w:hAnsi="Poppins" w:cs="Poppins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46925C" w14:textId="77777777" w:rsidR="00E72D14" w:rsidRPr="00E72D14" w:rsidRDefault="00E72D14" w:rsidP="00E72D14">
      <w:pPr>
        <w:jc w:val="both"/>
        <w:rPr>
          <w:rFonts w:ascii="Poppins" w:hAnsi="Poppins" w:cs="Poppins"/>
          <w:b/>
          <w:color w:val="004391" w:themeColor="accent1"/>
          <w:szCs w:val="22"/>
        </w:rPr>
      </w:pPr>
    </w:p>
    <w:p w14:paraId="72698F49" w14:textId="77777777" w:rsidR="00E72D14" w:rsidRPr="00E72D14" w:rsidRDefault="00E72D14" w:rsidP="00E72D14">
      <w:pPr>
        <w:jc w:val="both"/>
        <w:rPr>
          <w:rFonts w:ascii="Poppins" w:hAnsi="Poppins" w:cs="Poppins"/>
          <w:b/>
          <w:color w:val="004391" w:themeColor="accent1"/>
          <w:szCs w:val="22"/>
        </w:rPr>
      </w:pPr>
    </w:p>
    <w:p w14:paraId="56AAE8BE" w14:textId="77777777" w:rsidR="00E72D14" w:rsidRPr="00E72D14" w:rsidRDefault="00E72D14" w:rsidP="00E72D14">
      <w:pPr>
        <w:jc w:val="both"/>
        <w:rPr>
          <w:rFonts w:ascii="Poppins" w:hAnsi="Poppins" w:cs="Poppins"/>
          <w:b/>
          <w:color w:val="004391" w:themeColor="accent1"/>
          <w:szCs w:val="22"/>
        </w:rPr>
      </w:pPr>
    </w:p>
    <w:p w14:paraId="75AF995C" w14:textId="59B7C613" w:rsidR="00E72D14" w:rsidRPr="00E72D14" w:rsidRDefault="00E72D14" w:rsidP="00E72D14">
      <w:pPr>
        <w:jc w:val="both"/>
        <w:rPr>
          <w:rFonts w:ascii="Poppins" w:hAnsi="Poppins" w:cs="Poppins"/>
          <w:b/>
          <w:color w:val="004391" w:themeColor="accent1"/>
          <w:szCs w:val="22"/>
        </w:rPr>
      </w:pPr>
      <w:r w:rsidRPr="00E72D14">
        <w:rPr>
          <w:rFonts w:ascii="Poppins" w:hAnsi="Poppins" w:cs="Poppins"/>
          <w:b/>
          <w:noProof/>
          <w:color w:val="004391" w:themeColor="accent1"/>
          <w:szCs w:val="2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01F1C77" wp14:editId="241F779D">
                <wp:simplePos x="0" y="0"/>
                <wp:positionH relativeFrom="column">
                  <wp:posOffset>4460240</wp:posOffset>
                </wp:positionH>
                <wp:positionV relativeFrom="paragraph">
                  <wp:posOffset>196850</wp:posOffset>
                </wp:positionV>
                <wp:extent cx="276225" cy="504825"/>
                <wp:effectExtent l="19050" t="19050" r="47625" b="28575"/>
                <wp:wrapNone/>
                <wp:docPr id="10" name="Arrow: 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04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FCBD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0" o:spid="_x0000_s1026" type="#_x0000_t68" style="position:absolute;margin-left:351.2pt;margin-top:15.5pt;width:21.75pt;height:39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" adj="5909" fillcolor="#004391 [3204]" strokecolor="#002148 [1604]" strokeweight="2pt"/>
            </w:pict>
          </mc:Fallback>
        </mc:AlternateContent>
      </w:r>
      <w:r w:rsidRPr="00E72D14">
        <w:rPr>
          <w:rFonts w:ascii="Poppins" w:hAnsi="Poppins" w:cs="Poppins"/>
          <w:b/>
          <w:noProof/>
          <w:color w:val="004391" w:themeColor="accent1"/>
          <w:szCs w:val="2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C2B60E6" wp14:editId="23B90746">
                <wp:simplePos x="0" y="0"/>
                <wp:positionH relativeFrom="column">
                  <wp:posOffset>1631315</wp:posOffset>
                </wp:positionH>
                <wp:positionV relativeFrom="paragraph">
                  <wp:posOffset>196850</wp:posOffset>
                </wp:positionV>
                <wp:extent cx="276225" cy="504825"/>
                <wp:effectExtent l="19050" t="19050" r="47625" b="28575"/>
                <wp:wrapNone/>
                <wp:docPr id="9" name="Arrow: U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04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37A93" id="Arrow: Up 9" o:spid="_x0000_s1026" type="#_x0000_t68" style="position:absolute;margin-left:128.45pt;margin-top:15.5pt;width:21.75pt;height:39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" adj="5909" fillcolor="#004391 [3204]" strokecolor="#002148 [1604]" strokeweight="2pt"/>
            </w:pict>
          </mc:Fallback>
        </mc:AlternateContent>
      </w:r>
    </w:p>
    <w:p w14:paraId="6C9B648B" w14:textId="77777777" w:rsidR="00E72D14" w:rsidRPr="00E72D14" w:rsidRDefault="00E72D14" w:rsidP="00E72D14">
      <w:pPr>
        <w:jc w:val="both"/>
        <w:rPr>
          <w:rFonts w:ascii="Poppins" w:hAnsi="Poppins" w:cs="Poppins"/>
          <w:b/>
          <w:color w:val="004391" w:themeColor="accent1"/>
          <w:szCs w:val="22"/>
        </w:rPr>
      </w:pPr>
    </w:p>
    <w:p w14:paraId="206D07BB" w14:textId="77777777" w:rsidR="00E72D14" w:rsidRPr="00E72D14" w:rsidRDefault="00E72D14" w:rsidP="00E72D14">
      <w:pPr>
        <w:jc w:val="both"/>
        <w:rPr>
          <w:rFonts w:ascii="Poppins" w:hAnsi="Poppins" w:cs="Poppins"/>
          <w:b/>
          <w:color w:val="004391" w:themeColor="accent1"/>
          <w:szCs w:val="22"/>
        </w:rPr>
      </w:pPr>
    </w:p>
    <w:p w14:paraId="11CE65AE" w14:textId="77777777" w:rsidR="00E72D14" w:rsidRPr="00E72D14" w:rsidRDefault="00E72D14" w:rsidP="00E72D14">
      <w:pPr>
        <w:jc w:val="both"/>
        <w:rPr>
          <w:rFonts w:ascii="Poppins" w:hAnsi="Poppins" w:cs="Poppins"/>
          <w:b/>
          <w:color w:val="004391" w:themeColor="accent1"/>
          <w:szCs w:val="22"/>
        </w:rPr>
      </w:pPr>
      <w:r w:rsidRPr="00E72D14">
        <w:rPr>
          <w:rFonts w:ascii="Poppins" w:hAnsi="Poppins" w:cs="Poppins"/>
          <w:noProof/>
          <w:color w:val="004391" w:themeColor="accent1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7BDEDE9" wp14:editId="0C5CCD87">
                <wp:simplePos x="0" y="0"/>
                <wp:positionH relativeFrom="margin">
                  <wp:posOffset>1202690</wp:posOffset>
                </wp:positionH>
                <wp:positionV relativeFrom="paragraph">
                  <wp:posOffset>90170</wp:posOffset>
                </wp:positionV>
                <wp:extent cx="1162050" cy="8382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38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7631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DACE3" w14:textId="77777777" w:rsidR="00E72D14" w:rsidRPr="000208AE" w:rsidRDefault="00E72D14" w:rsidP="00E72D14">
                            <w:pPr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0208AE">
                              <w:rPr>
                                <w:rFonts w:ascii="Poppins" w:hAnsi="Poppins" w:cs="Poppins"/>
                              </w:rPr>
                              <w:t xml:space="preserve">Pack Team members </w:t>
                            </w:r>
                          </w:p>
                          <w:p w14:paraId="3A1E5519" w14:textId="77777777" w:rsidR="00E72D14" w:rsidRPr="000208AE" w:rsidRDefault="00E72D14" w:rsidP="00E72D14">
                            <w:pPr>
                              <w:jc w:val="center"/>
                              <w:rPr>
                                <w:rFonts w:ascii="Poppins" w:hAnsi="Poppins" w:cs="Poppins"/>
                                <w:i/>
                              </w:rPr>
                            </w:pPr>
                            <w:r w:rsidRPr="000208AE">
                              <w:rPr>
                                <w:rFonts w:ascii="Poppins" w:hAnsi="Poppins" w:cs="Poppins"/>
                              </w:rPr>
                              <w:t>(5 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DEDE9" id="Rectangle 12" o:spid="_x0000_s1029" style="position:absolute;left:0;text-align:left;margin-left:94.7pt;margin-top:7.1pt;width:91.5pt;height:66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" fillcolor="#00b050" strokecolor="#07631d" strokeweight="2pt">
                <v:textbox>
                  <w:txbxContent>
                    <w:p w14:paraId="553DACE3" w14:textId="77777777" w:rsidR="00E72D14" w:rsidRPr="000208AE" w:rsidRDefault="00E72D14" w:rsidP="00E72D14">
                      <w:pPr>
                        <w:jc w:val="center"/>
                        <w:rPr>
                          <w:rFonts w:ascii="Poppins" w:hAnsi="Poppins" w:cs="Poppins"/>
                        </w:rPr>
                      </w:pPr>
                      <w:r w:rsidRPr="000208AE">
                        <w:rPr>
                          <w:rFonts w:ascii="Poppins" w:hAnsi="Poppins" w:cs="Poppins"/>
                        </w:rPr>
                        <w:t xml:space="preserve">Pack Team members </w:t>
                      </w:r>
                    </w:p>
                    <w:p w14:paraId="3A1E5519" w14:textId="77777777" w:rsidR="00E72D14" w:rsidRPr="000208AE" w:rsidRDefault="00E72D14" w:rsidP="00E72D14">
                      <w:pPr>
                        <w:jc w:val="center"/>
                        <w:rPr>
                          <w:rFonts w:ascii="Poppins" w:hAnsi="Poppins" w:cs="Poppins"/>
                          <w:i/>
                        </w:rPr>
                      </w:pPr>
                      <w:r w:rsidRPr="000208AE">
                        <w:rPr>
                          <w:rFonts w:ascii="Poppins" w:hAnsi="Poppins" w:cs="Poppins"/>
                        </w:rPr>
                        <w:t>(5 x)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72D14">
        <w:rPr>
          <w:rFonts w:ascii="Poppins" w:hAnsi="Poppins" w:cs="Poppins"/>
          <w:noProof/>
          <w:color w:val="004391" w:themeColor="accent1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F456B43" wp14:editId="0530E487">
                <wp:simplePos x="0" y="0"/>
                <wp:positionH relativeFrom="margin">
                  <wp:posOffset>4012565</wp:posOffset>
                </wp:positionH>
                <wp:positionV relativeFrom="paragraph">
                  <wp:posOffset>71120</wp:posOffset>
                </wp:positionV>
                <wp:extent cx="1162050" cy="8382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38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7631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7DAC7" w14:textId="77777777" w:rsidR="00E72D14" w:rsidRPr="000208AE" w:rsidRDefault="00E72D14" w:rsidP="00E72D14">
                            <w:pPr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0208AE">
                              <w:rPr>
                                <w:rFonts w:ascii="Poppins" w:hAnsi="Poppins" w:cs="Poppins"/>
                              </w:rPr>
                              <w:t xml:space="preserve">Pack Team members </w:t>
                            </w:r>
                          </w:p>
                          <w:p w14:paraId="6940F415" w14:textId="77777777" w:rsidR="00E72D14" w:rsidRPr="000208AE" w:rsidRDefault="00E72D14" w:rsidP="00E72D14">
                            <w:pPr>
                              <w:jc w:val="center"/>
                              <w:rPr>
                                <w:rFonts w:ascii="Poppins" w:hAnsi="Poppins" w:cs="Poppins"/>
                                <w:i/>
                              </w:rPr>
                            </w:pPr>
                            <w:r w:rsidRPr="000208AE">
                              <w:rPr>
                                <w:rFonts w:ascii="Poppins" w:hAnsi="Poppins" w:cs="Poppins"/>
                              </w:rPr>
                              <w:t>(5 x)</w:t>
                            </w:r>
                          </w:p>
                          <w:p w14:paraId="7BE0CA21" w14:textId="77777777" w:rsidR="00E72D14" w:rsidRPr="000208AE" w:rsidRDefault="00E72D14" w:rsidP="00E72D14">
                            <w:pPr>
                              <w:jc w:val="center"/>
                              <w:rPr>
                                <w:rFonts w:ascii="Poppins" w:hAnsi="Poppins" w:cs="Poppins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56B43" id="Rectangle 13" o:spid="_x0000_s1030" style="position:absolute;left:0;text-align:left;margin-left:315.95pt;margin-top:5.6pt;width:91.5pt;height:66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" fillcolor="#00b050" strokecolor="#07631d" strokeweight="2pt">
                <v:textbox>
                  <w:txbxContent>
                    <w:p w14:paraId="5667DAC7" w14:textId="77777777" w:rsidR="00E72D14" w:rsidRPr="000208AE" w:rsidRDefault="00E72D14" w:rsidP="00E72D14">
                      <w:pPr>
                        <w:jc w:val="center"/>
                        <w:rPr>
                          <w:rFonts w:ascii="Poppins" w:hAnsi="Poppins" w:cs="Poppins"/>
                        </w:rPr>
                      </w:pPr>
                      <w:r w:rsidRPr="000208AE">
                        <w:rPr>
                          <w:rFonts w:ascii="Poppins" w:hAnsi="Poppins" w:cs="Poppins"/>
                        </w:rPr>
                        <w:t xml:space="preserve">Pack Team members </w:t>
                      </w:r>
                    </w:p>
                    <w:p w14:paraId="6940F415" w14:textId="77777777" w:rsidR="00E72D14" w:rsidRPr="000208AE" w:rsidRDefault="00E72D14" w:rsidP="00E72D14">
                      <w:pPr>
                        <w:jc w:val="center"/>
                        <w:rPr>
                          <w:rFonts w:ascii="Poppins" w:hAnsi="Poppins" w:cs="Poppins"/>
                          <w:i/>
                        </w:rPr>
                      </w:pPr>
                      <w:r w:rsidRPr="000208AE">
                        <w:rPr>
                          <w:rFonts w:ascii="Poppins" w:hAnsi="Poppins" w:cs="Poppins"/>
                        </w:rPr>
                        <w:t>(5 x)</w:t>
                      </w:r>
                    </w:p>
                    <w:p w14:paraId="7BE0CA21" w14:textId="77777777" w:rsidR="00E72D14" w:rsidRPr="000208AE" w:rsidRDefault="00E72D14" w:rsidP="00E72D14">
                      <w:pPr>
                        <w:jc w:val="center"/>
                        <w:rPr>
                          <w:rFonts w:ascii="Poppins" w:hAnsi="Poppins" w:cs="Poppins"/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1F8866" w14:textId="77777777" w:rsidR="00E72D14" w:rsidRPr="00E72D14" w:rsidRDefault="00E72D14" w:rsidP="00E72D14">
      <w:pPr>
        <w:jc w:val="both"/>
        <w:rPr>
          <w:rFonts w:ascii="Poppins" w:hAnsi="Poppins" w:cs="Poppins"/>
          <w:b/>
          <w:color w:val="004391" w:themeColor="accent1"/>
          <w:szCs w:val="22"/>
        </w:rPr>
      </w:pPr>
    </w:p>
    <w:p w14:paraId="72C06FC4" w14:textId="77777777" w:rsidR="00E72D14" w:rsidRPr="00E72D14" w:rsidRDefault="00E72D14" w:rsidP="00E72D14">
      <w:pPr>
        <w:jc w:val="both"/>
        <w:rPr>
          <w:rFonts w:ascii="Poppins" w:hAnsi="Poppins" w:cs="Poppins"/>
          <w:b/>
          <w:color w:val="004391" w:themeColor="accent1"/>
          <w:szCs w:val="22"/>
        </w:rPr>
      </w:pPr>
    </w:p>
    <w:p w14:paraId="5B8CB3AE" w14:textId="77777777" w:rsidR="00E72D14" w:rsidRPr="00E72D14" w:rsidRDefault="00E72D14" w:rsidP="00E72D14">
      <w:pPr>
        <w:jc w:val="both"/>
        <w:rPr>
          <w:rFonts w:ascii="Poppins" w:hAnsi="Poppins" w:cs="Poppins"/>
          <w:b/>
          <w:color w:val="004391" w:themeColor="accent1"/>
          <w:szCs w:val="22"/>
        </w:rPr>
      </w:pPr>
    </w:p>
    <w:p w14:paraId="3FD5EF41" w14:textId="77777777" w:rsidR="00E72D14" w:rsidRPr="00E72D14" w:rsidRDefault="00E72D14" w:rsidP="00E72D14">
      <w:pPr>
        <w:jc w:val="both"/>
        <w:rPr>
          <w:rFonts w:ascii="Poppins" w:hAnsi="Poppins" w:cs="Poppins"/>
          <w:b/>
          <w:color w:val="004391" w:themeColor="accent1"/>
          <w:szCs w:val="22"/>
        </w:rPr>
      </w:pPr>
    </w:p>
    <w:p w14:paraId="38C9C700" w14:textId="77777777" w:rsidR="00E72D14" w:rsidRPr="00E72D14" w:rsidRDefault="00E72D14" w:rsidP="00E72D14">
      <w:pPr>
        <w:jc w:val="center"/>
        <w:rPr>
          <w:rFonts w:ascii="Poppins" w:hAnsi="Poppins" w:cs="Poppins"/>
          <w:b/>
          <w:szCs w:val="22"/>
        </w:rPr>
      </w:pPr>
    </w:p>
    <w:p w14:paraId="0D4870AD" w14:textId="62718A0C" w:rsidR="00E72D14" w:rsidRPr="00E72D14" w:rsidRDefault="00E72D14" w:rsidP="00E72D14">
      <w:pPr>
        <w:jc w:val="center"/>
        <w:rPr>
          <w:rFonts w:ascii="Poppins" w:hAnsi="Poppins" w:cs="Poppins"/>
          <w:b/>
          <w:szCs w:val="22"/>
        </w:rPr>
      </w:pPr>
      <w:r w:rsidRPr="00E72D14">
        <w:rPr>
          <w:rFonts w:ascii="Poppins" w:hAnsi="Poppins" w:cs="Poppins"/>
          <w:b/>
          <w:szCs w:val="22"/>
        </w:rPr>
        <w:t>KEY INTERFACES</w:t>
      </w:r>
    </w:p>
    <w:tbl>
      <w:tblPr>
        <w:tblpPr w:leftFromText="180" w:rightFromText="180" w:vertAnchor="text" w:horzAnchor="margin" w:tblpY="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7"/>
        <w:gridCol w:w="7450"/>
      </w:tblGrid>
      <w:tr w:rsidR="00E72D14" w:rsidRPr="00E72D14" w14:paraId="6B1BF0B1" w14:textId="77777777" w:rsidTr="00E72D14">
        <w:tc>
          <w:tcPr>
            <w:tcW w:w="2297" w:type="dxa"/>
          </w:tcPr>
          <w:p w14:paraId="2F174B14" w14:textId="77777777" w:rsidR="00E72D14" w:rsidRPr="00E72D14" w:rsidRDefault="00E72D14" w:rsidP="00E72D14">
            <w:pPr>
              <w:pStyle w:val="Heading3"/>
              <w:numPr>
                <w:ilvl w:val="0"/>
                <w:numId w:val="0"/>
              </w:numPr>
              <w:ind w:left="720" w:hanging="720"/>
              <w:rPr>
                <w:rFonts w:ascii="Poppins" w:hAnsi="Poppins" w:cs="Poppins"/>
                <w:sz w:val="22"/>
                <w:szCs w:val="22"/>
              </w:rPr>
            </w:pPr>
            <w:r w:rsidRPr="00E72D14">
              <w:rPr>
                <w:rFonts w:ascii="Poppins" w:hAnsi="Poppins" w:cs="Poppins"/>
                <w:sz w:val="22"/>
                <w:szCs w:val="22"/>
              </w:rPr>
              <w:t>Internal</w:t>
            </w:r>
          </w:p>
        </w:tc>
        <w:tc>
          <w:tcPr>
            <w:tcW w:w="7450" w:type="dxa"/>
          </w:tcPr>
          <w:p w14:paraId="2BA81AE1" w14:textId="77777777" w:rsidR="00E72D14" w:rsidRPr="00E72D14" w:rsidRDefault="00E72D14" w:rsidP="00E72D14">
            <w:pPr>
              <w:rPr>
                <w:rFonts w:ascii="Poppins" w:hAnsi="Poppins" w:cs="Poppins"/>
                <w:szCs w:val="22"/>
              </w:rPr>
            </w:pPr>
            <w:r w:rsidRPr="00E72D14">
              <w:rPr>
                <w:rFonts w:ascii="Poppins" w:hAnsi="Poppins" w:cs="Poppins"/>
                <w:szCs w:val="22"/>
              </w:rPr>
              <w:t>Head Brewer, Lead Brewers, Packaging Shift Leader, Packaging Operators, Planning, Quality Manager, Packaging Manager, Engineering Manager (where required).</w:t>
            </w:r>
          </w:p>
        </w:tc>
      </w:tr>
    </w:tbl>
    <w:p w14:paraId="156B816B" w14:textId="77777777" w:rsidR="00E72D14" w:rsidRPr="00E72D14" w:rsidRDefault="00E72D14" w:rsidP="00E72D14">
      <w:pPr>
        <w:pStyle w:val="NoSpacing"/>
        <w:spacing w:line="210" w:lineRule="atLeast"/>
        <w:rPr>
          <w:rFonts w:ascii="Poppins" w:eastAsiaTheme="minorHAnsi" w:hAnsi="Poppins" w:cs="Poppins"/>
          <w:sz w:val="22"/>
          <w:szCs w:val="22"/>
          <w:lang w:eastAsia="en-US"/>
        </w:rPr>
      </w:pPr>
    </w:p>
    <w:sectPr w:rsidR="00E72D14" w:rsidRPr="00E72D14" w:rsidSect="000208A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1276" w:left="851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2F7B" w14:textId="77777777" w:rsidR="005302AE" w:rsidRDefault="005302AE" w:rsidP="00E37D3B">
      <w:r>
        <w:separator/>
      </w:r>
    </w:p>
  </w:endnote>
  <w:endnote w:type="continuationSeparator" w:id="0">
    <w:p w14:paraId="616D633F" w14:textId="77777777" w:rsidR="005302AE" w:rsidRDefault="005302AE" w:rsidP="00E37D3B">
      <w:r>
        <w:continuationSeparator/>
      </w:r>
    </w:p>
  </w:endnote>
  <w:endnote w:type="continuationNotice" w:id="1">
    <w:p w14:paraId="0069F301" w14:textId="77777777" w:rsidR="00654643" w:rsidRDefault="006546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9E93" w14:textId="77777777" w:rsidR="0075051C" w:rsidRDefault="0075051C" w:rsidP="006B1F5F">
    <w:pPr>
      <w:pStyle w:val="Footer"/>
    </w:pPr>
  </w:p>
  <w:p w14:paraId="798B31A9" w14:textId="77777777" w:rsidR="0075051C" w:rsidRDefault="0075051C" w:rsidP="006B1F5F">
    <w:pPr>
      <w:pStyle w:val="Footer"/>
    </w:pPr>
  </w:p>
  <w:p w14:paraId="6BFD0C70" w14:textId="77777777" w:rsidR="0075051C" w:rsidRDefault="0075051C" w:rsidP="006B1F5F">
    <w:pPr>
      <w:pStyle w:val="Footer"/>
    </w:pPr>
  </w:p>
  <w:p w14:paraId="65D32231" w14:textId="1E427BD4" w:rsidR="0075051C" w:rsidRDefault="0075051C" w:rsidP="003705AD">
    <w:pPr>
      <w:pStyle w:val="Footer"/>
      <w:jc w:val="center"/>
      <w:rPr>
        <w:noProof/>
      </w:rPr>
    </w:pPr>
    <w:r w:rsidRPr="0075051C">
      <w:t xml:space="preserve">Page </w:t>
    </w:r>
    <w:r w:rsidRPr="0075051C">
      <w:fldChar w:fldCharType="begin"/>
    </w:r>
    <w:r w:rsidRPr="0075051C">
      <w:instrText xml:space="preserve"> PAGE   \* MERGEFORMAT </w:instrText>
    </w:r>
    <w:r w:rsidRPr="0075051C">
      <w:fldChar w:fldCharType="separate"/>
    </w:r>
    <w:r w:rsidR="005C6870">
      <w:rPr>
        <w:noProof/>
      </w:rPr>
      <w:t>3</w:t>
    </w:r>
    <w:r w:rsidRPr="0075051C">
      <w:fldChar w:fldCharType="end"/>
    </w:r>
    <w:r w:rsidRPr="0075051C">
      <w:t xml:space="preserve"> of </w:t>
    </w:r>
    <w:r>
      <w:fldChar w:fldCharType="begin"/>
    </w:r>
    <w:r>
      <w:instrText>NUMPAGES   \* MERGEFORMAT</w:instrText>
    </w:r>
    <w:r>
      <w:fldChar w:fldCharType="separate"/>
    </w:r>
    <w:r w:rsidR="005C6870">
      <w:rPr>
        <w:noProof/>
      </w:rPr>
      <w:t>3</w:t>
    </w:r>
    <w:r>
      <w:fldChar w:fldCharType="end"/>
    </w:r>
  </w:p>
  <w:p w14:paraId="544E67B2" w14:textId="198F87EF" w:rsidR="006B168E" w:rsidRPr="006B168E" w:rsidRDefault="00EB198F" w:rsidP="006B168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</w:t>
    </w:r>
  </w:p>
  <w:p w14:paraId="6FD3953A" w14:textId="77777777" w:rsidR="00531C33" w:rsidRDefault="00531C33" w:rsidP="006B1F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CE9A" w14:textId="77777777" w:rsidR="0075051C" w:rsidRDefault="0075051C" w:rsidP="006B1F5F">
    <w:pPr>
      <w:pStyle w:val="Footer"/>
    </w:pPr>
  </w:p>
  <w:p w14:paraId="05F2C044" w14:textId="77777777" w:rsidR="0075051C" w:rsidRDefault="0075051C" w:rsidP="006B1F5F">
    <w:pPr>
      <w:pStyle w:val="Footer"/>
    </w:pPr>
  </w:p>
  <w:p w14:paraId="4CC6ADC5" w14:textId="77777777" w:rsidR="0075051C" w:rsidRDefault="0075051C" w:rsidP="006B1F5F">
    <w:pPr>
      <w:pStyle w:val="Footer"/>
    </w:pPr>
  </w:p>
  <w:p w14:paraId="7D0539D3" w14:textId="77777777" w:rsidR="0053596F" w:rsidRDefault="0053596F" w:rsidP="0053596F">
    <w:pPr>
      <w:pStyle w:val="Footer"/>
    </w:pPr>
    <w:r w:rsidRPr="009C37BB">
      <w:t>One Forge End, Woking, Surrey GU21 6DB</w:t>
    </w:r>
    <w:r>
      <w:t>, United Kingdom</w:t>
    </w:r>
  </w:p>
  <w:p w14:paraId="4C885CFF" w14:textId="412752E3" w:rsidR="00531C33" w:rsidRPr="006D36CF" w:rsidRDefault="0053596F" w:rsidP="006B1F5F">
    <w:pPr>
      <w:pStyle w:val="Footer"/>
    </w:pPr>
    <w:proofErr w:type="gramStart"/>
    <w:r w:rsidRPr="006D36CF">
      <w:rPr>
        <w:b/>
        <w:bCs/>
        <w:color w:val="004391" w:themeColor="accent1"/>
      </w:rPr>
      <w:t>t</w:t>
    </w:r>
    <w:r w:rsidRPr="006D36CF">
      <w:rPr>
        <w:b/>
        <w:bCs/>
        <w:color w:val="auto"/>
      </w:rPr>
      <w:t xml:space="preserve">  </w:t>
    </w:r>
    <w:r w:rsidRPr="006D36CF">
      <w:t>+</w:t>
    </w:r>
    <w:proofErr w:type="gramEnd"/>
    <w:r w:rsidR="00CE666D">
      <w:t>44 (0) 20 8293 1111</w:t>
    </w:r>
    <w:r w:rsidRPr="009C37BB">
      <w:t xml:space="preserve"> </w:t>
    </w:r>
    <w:r>
      <w:t xml:space="preserve"> </w:t>
    </w:r>
    <w:r w:rsidRPr="006D36CF">
      <w:t xml:space="preserve"> </w:t>
    </w:r>
    <w:r w:rsidRPr="009C37BB">
      <w:rPr>
        <w:b/>
        <w:bCs/>
        <w:color w:val="004391" w:themeColor="accent1"/>
      </w:rPr>
      <w:t>e</w:t>
    </w:r>
    <w:r w:rsidRPr="006D36CF">
      <w:rPr>
        <w:b/>
        <w:bCs/>
        <w:color w:val="auto"/>
      </w:rPr>
      <w:t xml:space="preserve">  </w:t>
    </w:r>
    <w:r w:rsidRPr="009C37BB">
      <w:t>info@asahibeer.eu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F6D44" w14:textId="77777777" w:rsidR="005302AE" w:rsidRDefault="005302AE" w:rsidP="00E37D3B">
      <w:r>
        <w:separator/>
      </w:r>
    </w:p>
  </w:footnote>
  <w:footnote w:type="continuationSeparator" w:id="0">
    <w:p w14:paraId="12C1C283" w14:textId="77777777" w:rsidR="005302AE" w:rsidRDefault="005302AE" w:rsidP="00E37D3B">
      <w:r>
        <w:continuationSeparator/>
      </w:r>
    </w:p>
  </w:footnote>
  <w:footnote w:type="continuationNotice" w:id="1">
    <w:p w14:paraId="528227BB" w14:textId="77777777" w:rsidR="00654643" w:rsidRDefault="006546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E32E" w14:textId="7583017B" w:rsidR="00EE5EC5" w:rsidRDefault="000208AE" w:rsidP="000208AE">
    <w:pPr>
      <w:pStyle w:val="Header"/>
      <w:jc w:val="center"/>
    </w:pPr>
    <w:r>
      <w:rPr>
        <w:noProof/>
      </w:rPr>
      <w:drawing>
        <wp:inline distT="0" distB="0" distL="0" distR="0" wp14:anchorId="3DDCC06C" wp14:editId="5EC71C67">
          <wp:extent cx="2514600" cy="796918"/>
          <wp:effectExtent l="0" t="0" r="0" b="3810"/>
          <wp:docPr id="32" name="Picture 32" descr="A picture containing text, clipart, table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, tableware,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632" cy="79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36CB" w14:textId="02F364AC" w:rsidR="00FC172E" w:rsidRPr="00916175" w:rsidRDefault="006D0B9C" w:rsidP="00916175">
    <w:pPr>
      <w:pStyle w:val="Documenttype"/>
      <w:jc w:val="left"/>
      <w:rPr>
        <w:sz w:val="14"/>
      </w:rPr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7591C6B" wp14:editId="4E69DF7E">
              <wp:simplePos x="0" y="0"/>
              <wp:positionH relativeFrom="page">
                <wp:posOffset>4039870</wp:posOffset>
              </wp:positionH>
              <wp:positionV relativeFrom="page">
                <wp:posOffset>619125</wp:posOffset>
              </wp:positionV>
              <wp:extent cx="2991600" cy="381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600" cy="38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7009F9" w14:textId="49BB152E" w:rsidR="006D0B9C" w:rsidRPr="00FC7A06" w:rsidRDefault="006D0B9C" w:rsidP="006D0B9C">
                          <w:pPr>
                            <w:spacing w:line="240" w:lineRule="exact"/>
                            <w:jc w:val="right"/>
                            <w:rPr>
                              <w:color w:val="9BA0A5" w:themeColor="accent2"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91C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318.1pt;margin-top:48.75pt;width:235.55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" filled="f" stroked="f" strokeweight=".5pt">
              <v:textbox inset="0,0,0,0">
                <w:txbxContent>
                  <w:p w14:paraId="7D7009F9" w14:textId="49BB152E" w:rsidR="006D0B9C" w:rsidRPr="00FC7A06" w:rsidRDefault="006D0B9C" w:rsidP="006D0B9C">
                    <w:pPr>
                      <w:spacing w:line="240" w:lineRule="exact"/>
                      <w:jc w:val="right"/>
                      <w:rPr>
                        <w:color w:val="9BA0A5" w:themeColor="accent2"/>
                        <w:spacing w:val="-2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3CD660A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b w:val="0"/>
        <w:bCs w:val="0"/>
      </w:rPr>
    </w:lvl>
    <w:lvl w:ilvl="1" w:tplc="26DC0A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02A1F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53485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82CB3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E0C2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F94D0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B832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CABE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6102F1C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b w:val="0"/>
        <w:bCs w:val="0"/>
      </w:rPr>
    </w:lvl>
    <w:lvl w:ilvl="1" w:tplc="A0E4DD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2689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3E2F9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94AA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0D093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5C696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5F28B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6D20E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35207AAC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b w:val="0"/>
        <w:bCs w:val="0"/>
      </w:rPr>
    </w:lvl>
    <w:lvl w:ilvl="1" w:tplc="A0AC62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038C1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064A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D8084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DCF7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BC49B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E6C9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20090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DE2CC93E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b w:val="0"/>
        <w:bCs w:val="0"/>
      </w:rPr>
    </w:lvl>
    <w:lvl w:ilvl="1" w:tplc="C2501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650A4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50C3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7226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D6AE9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A6271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A7A31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7E77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AA005D0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b w:val="0"/>
        <w:bCs w:val="0"/>
      </w:rPr>
    </w:lvl>
    <w:lvl w:ilvl="1" w:tplc="46F24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ABCD8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546E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820E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97A9E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0CC3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B6023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C8EFE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368E31CE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b w:val="0"/>
        <w:bCs w:val="0"/>
      </w:rPr>
    </w:lvl>
    <w:lvl w:ilvl="1" w:tplc="1C7AF7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08AE7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BE638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36477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64A2F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F84DB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E0F7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0C869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4107DDB"/>
    <w:multiLevelType w:val="multilevel"/>
    <w:tmpl w:val="C5F0436E"/>
    <w:lvl w:ilvl="0">
      <w:start w:val="1"/>
      <w:numFmt w:val="decimal"/>
      <w:pStyle w:val="Heading1"/>
      <w:lvlText w:val="%1: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6C2699E"/>
    <w:multiLevelType w:val="hybridMultilevel"/>
    <w:tmpl w:val="517E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01946"/>
    <w:multiLevelType w:val="multilevel"/>
    <w:tmpl w:val="BD805C26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9" w15:restartNumberingAfterBreak="0">
    <w:nsid w:val="0E806A8F"/>
    <w:multiLevelType w:val="hybridMultilevel"/>
    <w:tmpl w:val="9B18586E"/>
    <w:lvl w:ilvl="0" w:tplc="FA66A7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2" w:themeShade="80"/>
      </w:rPr>
    </w:lvl>
    <w:lvl w:ilvl="1" w:tplc="FA66A7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2" w:themeShade="8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B23F1"/>
    <w:multiLevelType w:val="hybridMultilevel"/>
    <w:tmpl w:val="3418F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710BD"/>
    <w:multiLevelType w:val="hybridMultilevel"/>
    <w:tmpl w:val="87122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67B99"/>
    <w:multiLevelType w:val="hybridMultilevel"/>
    <w:tmpl w:val="B6404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5339BD"/>
    <w:multiLevelType w:val="hybridMultilevel"/>
    <w:tmpl w:val="787CC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71D47"/>
    <w:multiLevelType w:val="hybridMultilevel"/>
    <w:tmpl w:val="E756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6CB021F"/>
    <w:multiLevelType w:val="hybridMultilevel"/>
    <w:tmpl w:val="2132CE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C843FF"/>
    <w:multiLevelType w:val="singleLevel"/>
    <w:tmpl w:val="8F0C364C"/>
    <w:lvl w:ilvl="0">
      <w:start w:val="1"/>
      <w:numFmt w:val="bullet"/>
      <w:pStyle w:val="CR2comp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17" w15:restartNumberingAfterBreak="0">
    <w:nsid w:val="32842A2A"/>
    <w:multiLevelType w:val="hybridMultilevel"/>
    <w:tmpl w:val="B122D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3169E"/>
    <w:multiLevelType w:val="hybridMultilevel"/>
    <w:tmpl w:val="D2489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A358E"/>
    <w:multiLevelType w:val="hybridMultilevel"/>
    <w:tmpl w:val="62D05AC2"/>
    <w:lvl w:ilvl="0" w:tplc="06425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13598"/>
    <w:multiLevelType w:val="hybridMultilevel"/>
    <w:tmpl w:val="ED94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31E0A"/>
    <w:multiLevelType w:val="hybridMultilevel"/>
    <w:tmpl w:val="1D4C4C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FC7B55"/>
    <w:multiLevelType w:val="hybridMultilevel"/>
    <w:tmpl w:val="822A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37C48"/>
    <w:multiLevelType w:val="multilevel"/>
    <w:tmpl w:val="430C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ED2CD0"/>
    <w:multiLevelType w:val="hybridMultilevel"/>
    <w:tmpl w:val="700849E4"/>
    <w:lvl w:ilvl="0" w:tplc="08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5" w15:restartNumberingAfterBreak="0">
    <w:nsid w:val="77E444EC"/>
    <w:multiLevelType w:val="hybridMultilevel"/>
    <w:tmpl w:val="CEC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67EB5"/>
    <w:multiLevelType w:val="hybridMultilevel"/>
    <w:tmpl w:val="62000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A6E30"/>
    <w:multiLevelType w:val="hybridMultilevel"/>
    <w:tmpl w:val="CE2E6E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A14537"/>
    <w:multiLevelType w:val="hybridMultilevel"/>
    <w:tmpl w:val="11A2D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8161B"/>
    <w:multiLevelType w:val="hybridMultilevel"/>
    <w:tmpl w:val="7048EB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3398414">
    <w:abstractNumId w:val="8"/>
  </w:num>
  <w:num w:numId="2" w16cid:durableId="1702243636">
    <w:abstractNumId w:val="6"/>
  </w:num>
  <w:num w:numId="3" w16cid:durableId="647904895">
    <w:abstractNumId w:val="16"/>
  </w:num>
  <w:num w:numId="4" w16cid:durableId="1160002369">
    <w:abstractNumId w:val="12"/>
  </w:num>
  <w:num w:numId="5" w16cid:durableId="1599019723">
    <w:abstractNumId w:val="0"/>
  </w:num>
  <w:num w:numId="6" w16cid:durableId="1884823114">
    <w:abstractNumId w:val="1"/>
  </w:num>
  <w:num w:numId="7" w16cid:durableId="759109243">
    <w:abstractNumId w:val="2"/>
  </w:num>
  <w:num w:numId="8" w16cid:durableId="299382209">
    <w:abstractNumId w:val="21"/>
  </w:num>
  <w:num w:numId="9" w16cid:durableId="283116515">
    <w:abstractNumId w:val="3"/>
  </w:num>
  <w:num w:numId="10" w16cid:durableId="1629970219">
    <w:abstractNumId w:val="4"/>
  </w:num>
  <w:num w:numId="11" w16cid:durableId="371660306">
    <w:abstractNumId w:val="5"/>
  </w:num>
  <w:num w:numId="12" w16cid:durableId="1691226026">
    <w:abstractNumId w:val="23"/>
  </w:num>
  <w:num w:numId="13" w16cid:durableId="479613748">
    <w:abstractNumId w:val="7"/>
  </w:num>
  <w:num w:numId="14" w16cid:durableId="2031563953">
    <w:abstractNumId w:val="24"/>
  </w:num>
  <w:num w:numId="15" w16cid:durableId="367490262">
    <w:abstractNumId w:val="15"/>
  </w:num>
  <w:num w:numId="16" w16cid:durableId="1326662735">
    <w:abstractNumId w:val="27"/>
  </w:num>
  <w:num w:numId="17" w16cid:durableId="1093742378">
    <w:abstractNumId w:val="29"/>
  </w:num>
  <w:num w:numId="18" w16cid:durableId="1130321184">
    <w:abstractNumId w:val="14"/>
  </w:num>
  <w:num w:numId="19" w16cid:durableId="1878465676">
    <w:abstractNumId w:val="19"/>
  </w:num>
  <w:num w:numId="20" w16cid:durableId="1068721639">
    <w:abstractNumId w:val="26"/>
  </w:num>
  <w:num w:numId="21" w16cid:durableId="835652160">
    <w:abstractNumId w:val="13"/>
  </w:num>
  <w:num w:numId="22" w16cid:durableId="1075594364">
    <w:abstractNumId w:val="17"/>
  </w:num>
  <w:num w:numId="23" w16cid:durableId="304357675">
    <w:abstractNumId w:val="20"/>
  </w:num>
  <w:num w:numId="24" w16cid:durableId="332145142">
    <w:abstractNumId w:val="28"/>
  </w:num>
  <w:num w:numId="25" w16cid:durableId="1065106161">
    <w:abstractNumId w:val="25"/>
  </w:num>
  <w:num w:numId="26" w16cid:durableId="757410672">
    <w:abstractNumId w:val="22"/>
  </w:num>
  <w:num w:numId="27" w16cid:durableId="1467502796">
    <w:abstractNumId w:val="18"/>
  </w:num>
  <w:num w:numId="28" w16cid:durableId="1557081137">
    <w:abstractNumId w:val="9"/>
  </w:num>
  <w:num w:numId="29" w16cid:durableId="709498263">
    <w:abstractNumId w:val="10"/>
  </w:num>
  <w:num w:numId="30" w16cid:durableId="112624335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B4"/>
    <w:rsid w:val="00000221"/>
    <w:rsid w:val="00002FAC"/>
    <w:rsid w:val="000075D4"/>
    <w:rsid w:val="0001128E"/>
    <w:rsid w:val="00015059"/>
    <w:rsid w:val="000208AE"/>
    <w:rsid w:val="00034761"/>
    <w:rsid w:val="000545E4"/>
    <w:rsid w:val="00057F72"/>
    <w:rsid w:val="00065DF9"/>
    <w:rsid w:val="00071698"/>
    <w:rsid w:val="00073EE2"/>
    <w:rsid w:val="000776A3"/>
    <w:rsid w:val="00085A14"/>
    <w:rsid w:val="00090C9F"/>
    <w:rsid w:val="000A1198"/>
    <w:rsid w:val="000C4FF1"/>
    <w:rsid w:val="000C5AA4"/>
    <w:rsid w:val="000C7724"/>
    <w:rsid w:val="000C7EA9"/>
    <w:rsid w:val="000E391B"/>
    <w:rsid w:val="000F42AC"/>
    <w:rsid w:val="000F44DB"/>
    <w:rsid w:val="000F56B2"/>
    <w:rsid w:val="00111AC3"/>
    <w:rsid w:val="00112BE9"/>
    <w:rsid w:val="00117BF5"/>
    <w:rsid w:val="00122257"/>
    <w:rsid w:val="00130413"/>
    <w:rsid w:val="0013482C"/>
    <w:rsid w:val="001449D0"/>
    <w:rsid w:val="00144EB5"/>
    <w:rsid w:val="001517C1"/>
    <w:rsid w:val="001541E0"/>
    <w:rsid w:val="00160127"/>
    <w:rsid w:val="0017052A"/>
    <w:rsid w:val="00177857"/>
    <w:rsid w:val="00181897"/>
    <w:rsid w:val="00182040"/>
    <w:rsid w:val="00185CA5"/>
    <w:rsid w:val="00190891"/>
    <w:rsid w:val="00197DBC"/>
    <w:rsid w:val="001A41D8"/>
    <w:rsid w:val="001A468D"/>
    <w:rsid w:val="001A7F9C"/>
    <w:rsid w:val="001B565A"/>
    <w:rsid w:val="001B7278"/>
    <w:rsid w:val="001C6B14"/>
    <w:rsid w:val="001C75FA"/>
    <w:rsid w:val="001E3AAB"/>
    <w:rsid w:val="00216814"/>
    <w:rsid w:val="00225D0B"/>
    <w:rsid w:val="002277A8"/>
    <w:rsid w:val="002413A2"/>
    <w:rsid w:val="00243FBF"/>
    <w:rsid w:val="00246EC5"/>
    <w:rsid w:val="0024701E"/>
    <w:rsid w:val="002617C9"/>
    <w:rsid w:val="00261A16"/>
    <w:rsid w:val="0026786E"/>
    <w:rsid w:val="00276840"/>
    <w:rsid w:val="00285D17"/>
    <w:rsid w:val="00287401"/>
    <w:rsid w:val="00295A63"/>
    <w:rsid w:val="00296788"/>
    <w:rsid w:val="002A3A61"/>
    <w:rsid w:val="002A6D8E"/>
    <w:rsid w:val="002B00FF"/>
    <w:rsid w:val="002B21B4"/>
    <w:rsid w:val="002B405D"/>
    <w:rsid w:val="002B6785"/>
    <w:rsid w:val="002C17BF"/>
    <w:rsid w:val="002D1019"/>
    <w:rsid w:val="002D29AF"/>
    <w:rsid w:val="002E4A45"/>
    <w:rsid w:val="002E5252"/>
    <w:rsid w:val="002F2AE6"/>
    <w:rsid w:val="002F6ADC"/>
    <w:rsid w:val="00306CC1"/>
    <w:rsid w:val="003254C4"/>
    <w:rsid w:val="00336348"/>
    <w:rsid w:val="003532B8"/>
    <w:rsid w:val="003533F3"/>
    <w:rsid w:val="00363460"/>
    <w:rsid w:val="003645AA"/>
    <w:rsid w:val="003649BD"/>
    <w:rsid w:val="00364E29"/>
    <w:rsid w:val="003705AD"/>
    <w:rsid w:val="00391A0C"/>
    <w:rsid w:val="003965B3"/>
    <w:rsid w:val="003B6FD7"/>
    <w:rsid w:val="003C2FF7"/>
    <w:rsid w:val="003E1919"/>
    <w:rsid w:val="003F44FC"/>
    <w:rsid w:val="003F70A7"/>
    <w:rsid w:val="004049D1"/>
    <w:rsid w:val="00407BEA"/>
    <w:rsid w:val="0041164C"/>
    <w:rsid w:val="00425731"/>
    <w:rsid w:val="00426558"/>
    <w:rsid w:val="004323A3"/>
    <w:rsid w:val="00436EAF"/>
    <w:rsid w:val="0044457B"/>
    <w:rsid w:val="00457A1A"/>
    <w:rsid w:val="00457A76"/>
    <w:rsid w:val="00457F90"/>
    <w:rsid w:val="00475DD3"/>
    <w:rsid w:val="00482349"/>
    <w:rsid w:val="004918D3"/>
    <w:rsid w:val="00494824"/>
    <w:rsid w:val="004A2524"/>
    <w:rsid w:val="004A35BF"/>
    <w:rsid w:val="004B2D98"/>
    <w:rsid w:val="004B4400"/>
    <w:rsid w:val="004C2425"/>
    <w:rsid w:val="004C269E"/>
    <w:rsid w:val="004C28E6"/>
    <w:rsid w:val="004D02B6"/>
    <w:rsid w:val="004D4E5A"/>
    <w:rsid w:val="004E5583"/>
    <w:rsid w:val="004F3FC8"/>
    <w:rsid w:val="004F60BB"/>
    <w:rsid w:val="004F7A49"/>
    <w:rsid w:val="00507BEA"/>
    <w:rsid w:val="00515A5B"/>
    <w:rsid w:val="00517D16"/>
    <w:rsid w:val="00526B99"/>
    <w:rsid w:val="005302AE"/>
    <w:rsid w:val="00531C33"/>
    <w:rsid w:val="0053596F"/>
    <w:rsid w:val="00552F37"/>
    <w:rsid w:val="00556145"/>
    <w:rsid w:val="00561115"/>
    <w:rsid w:val="0056313B"/>
    <w:rsid w:val="00571BF9"/>
    <w:rsid w:val="00582D57"/>
    <w:rsid w:val="00593F0A"/>
    <w:rsid w:val="005A41C5"/>
    <w:rsid w:val="005B33E4"/>
    <w:rsid w:val="005B36F8"/>
    <w:rsid w:val="005C3BAA"/>
    <w:rsid w:val="005C6870"/>
    <w:rsid w:val="00600569"/>
    <w:rsid w:val="00601392"/>
    <w:rsid w:val="006053D3"/>
    <w:rsid w:val="006123B9"/>
    <w:rsid w:val="00612B3F"/>
    <w:rsid w:val="00616254"/>
    <w:rsid w:val="00627C95"/>
    <w:rsid w:val="00633796"/>
    <w:rsid w:val="006347A8"/>
    <w:rsid w:val="00644E3A"/>
    <w:rsid w:val="00650628"/>
    <w:rsid w:val="00654381"/>
    <w:rsid w:val="00654643"/>
    <w:rsid w:val="0065567A"/>
    <w:rsid w:val="00662702"/>
    <w:rsid w:val="00666A32"/>
    <w:rsid w:val="00667755"/>
    <w:rsid w:val="00671195"/>
    <w:rsid w:val="00680904"/>
    <w:rsid w:val="00683370"/>
    <w:rsid w:val="006A1C72"/>
    <w:rsid w:val="006A7B08"/>
    <w:rsid w:val="006B168E"/>
    <w:rsid w:val="006B1F5F"/>
    <w:rsid w:val="006B2813"/>
    <w:rsid w:val="006B68E8"/>
    <w:rsid w:val="006C2B91"/>
    <w:rsid w:val="006C7528"/>
    <w:rsid w:val="006D0B9C"/>
    <w:rsid w:val="006D36CF"/>
    <w:rsid w:val="006D7476"/>
    <w:rsid w:val="006E3475"/>
    <w:rsid w:val="006F4475"/>
    <w:rsid w:val="006F5D31"/>
    <w:rsid w:val="006F5DC1"/>
    <w:rsid w:val="007021B9"/>
    <w:rsid w:val="007030F0"/>
    <w:rsid w:val="007039AA"/>
    <w:rsid w:val="007060C7"/>
    <w:rsid w:val="00731FAE"/>
    <w:rsid w:val="0073456F"/>
    <w:rsid w:val="00740CA4"/>
    <w:rsid w:val="0074356B"/>
    <w:rsid w:val="00745F62"/>
    <w:rsid w:val="0075051C"/>
    <w:rsid w:val="00751A08"/>
    <w:rsid w:val="00782CEF"/>
    <w:rsid w:val="00786212"/>
    <w:rsid w:val="007915D5"/>
    <w:rsid w:val="00793620"/>
    <w:rsid w:val="00793CA8"/>
    <w:rsid w:val="007A104A"/>
    <w:rsid w:val="007B026B"/>
    <w:rsid w:val="007B04ED"/>
    <w:rsid w:val="007B4550"/>
    <w:rsid w:val="007F0CFE"/>
    <w:rsid w:val="00801E35"/>
    <w:rsid w:val="00816C47"/>
    <w:rsid w:val="00826C18"/>
    <w:rsid w:val="00852420"/>
    <w:rsid w:val="00853F39"/>
    <w:rsid w:val="00856CAB"/>
    <w:rsid w:val="00862F6A"/>
    <w:rsid w:val="00877C48"/>
    <w:rsid w:val="0088133B"/>
    <w:rsid w:val="0088186D"/>
    <w:rsid w:val="00887261"/>
    <w:rsid w:val="00887970"/>
    <w:rsid w:val="008906A4"/>
    <w:rsid w:val="00896213"/>
    <w:rsid w:val="00896B8F"/>
    <w:rsid w:val="008B34D6"/>
    <w:rsid w:val="008C3178"/>
    <w:rsid w:val="008D31AD"/>
    <w:rsid w:val="008D40CC"/>
    <w:rsid w:val="008D6291"/>
    <w:rsid w:val="008E63DE"/>
    <w:rsid w:val="008F368C"/>
    <w:rsid w:val="008F36FD"/>
    <w:rsid w:val="00901968"/>
    <w:rsid w:val="00903A27"/>
    <w:rsid w:val="00916175"/>
    <w:rsid w:val="0093252D"/>
    <w:rsid w:val="00932D5E"/>
    <w:rsid w:val="00935444"/>
    <w:rsid w:val="00944ACB"/>
    <w:rsid w:val="00947F46"/>
    <w:rsid w:val="00951136"/>
    <w:rsid w:val="00961915"/>
    <w:rsid w:val="009672B2"/>
    <w:rsid w:val="00971341"/>
    <w:rsid w:val="00980DE9"/>
    <w:rsid w:val="009A454E"/>
    <w:rsid w:val="009B5C48"/>
    <w:rsid w:val="009C52BD"/>
    <w:rsid w:val="009F46B7"/>
    <w:rsid w:val="00A263D9"/>
    <w:rsid w:val="00A318E7"/>
    <w:rsid w:val="00A40F34"/>
    <w:rsid w:val="00A41305"/>
    <w:rsid w:val="00A450AF"/>
    <w:rsid w:val="00A57224"/>
    <w:rsid w:val="00A63533"/>
    <w:rsid w:val="00A66F48"/>
    <w:rsid w:val="00A67EEE"/>
    <w:rsid w:val="00A75B17"/>
    <w:rsid w:val="00A86546"/>
    <w:rsid w:val="00AA0A0A"/>
    <w:rsid w:val="00AA44A4"/>
    <w:rsid w:val="00AA7418"/>
    <w:rsid w:val="00AB1772"/>
    <w:rsid w:val="00AB25AD"/>
    <w:rsid w:val="00AD57FB"/>
    <w:rsid w:val="00AE1367"/>
    <w:rsid w:val="00AE438A"/>
    <w:rsid w:val="00B068F9"/>
    <w:rsid w:val="00B0709F"/>
    <w:rsid w:val="00B125EA"/>
    <w:rsid w:val="00B14909"/>
    <w:rsid w:val="00B21A46"/>
    <w:rsid w:val="00B3438B"/>
    <w:rsid w:val="00B417CD"/>
    <w:rsid w:val="00B53FB1"/>
    <w:rsid w:val="00B611E1"/>
    <w:rsid w:val="00B700EF"/>
    <w:rsid w:val="00B711B0"/>
    <w:rsid w:val="00B71210"/>
    <w:rsid w:val="00B71B32"/>
    <w:rsid w:val="00B77703"/>
    <w:rsid w:val="00B804FE"/>
    <w:rsid w:val="00B826B2"/>
    <w:rsid w:val="00B838B2"/>
    <w:rsid w:val="00B91106"/>
    <w:rsid w:val="00B93575"/>
    <w:rsid w:val="00BA20D6"/>
    <w:rsid w:val="00BA2706"/>
    <w:rsid w:val="00BB7D2E"/>
    <w:rsid w:val="00BC672C"/>
    <w:rsid w:val="00BC6F44"/>
    <w:rsid w:val="00BE5038"/>
    <w:rsid w:val="00BF7AB2"/>
    <w:rsid w:val="00C0150D"/>
    <w:rsid w:val="00C05FB0"/>
    <w:rsid w:val="00C12F5C"/>
    <w:rsid w:val="00C15954"/>
    <w:rsid w:val="00C20105"/>
    <w:rsid w:val="00C32228"/>
    <w:rsid w:val="00C44B6D"/>
    <w:rsid w:val="00C479FF"/>
    <w:rsid w:val="00C66F62"/>
    <w:rsid w:val="00C71B4F"/>
    <w:rsid w:val="00C72563"/>
    <w:rsid w:val="00C7665F"/>
    <w:rsid w:val="00CA067D"/>
    <w:rsid w:val="00CB3C80"/>
    <w:rsid w:val="00CB5830"/>
    <w:rsid w:val="00CC496E"/>
    <w:rsid w:val="00CD38A9"/>
    <w:rsid w:val="00CD73FC"/>
    <w:rsid w:val="00CE074F"/>
    <w:rsid w:val="00CE13CE"/>
    <w:rsid w:val="00CE666D"/>
    <w:rsid w:val="00D037D2"/>
    <w:rsid w:val="00D12925"/>
    <w:rsid w:val="00D152D0"/>
    <w:rsid w:val="00D240FC"/>
    <w:rsid w:val="00D25372"/>
    <w:rsid w:val="00D264B8"/>
    <w:rsid w:val="00D43A7A"/>
    <w:rsid w:val="00D45FDC"/>
    <w:rsid w:val="00D77194"/>
    <w:rsid w:val="00D84482"/>
    <w:rsid w:val="00D97495"/>
    <w:rsid w:val="00DA302C"/>
    <w:rsid w:val="00DA476D"/>
    <w:rsid w:val="00DA6CE9"/>
    <w:rsid w:val="00DB22F1"/>
    <w:rsid w:val="00DC4CFF"/>
    <w:rsid w:val="00DC5FB2"/>
    <w:rsid w:val="00DD044C"/>
    <w:rsid w:val="00DF466C"/>
    <w:rsid w:val="00DF5CF0"/>
    <w:rsid w:val="00E04A32"/>
    <w:rsid w:val="00E07B6B"/>
    <w:rsid w:val="00E3045C"/>
    <w:rsid w:val="00E308A1"/>
    <w:rsid w:val="00E34AE7"/>
    <w:rsid w:val="00E34C2D"/>
    <w:rsid w:val="00E3580C"/>
    <w:rsid w:val="00E37D3B"/>
    <w:rsid w:val="00E522DA"/>
    <w:rsid w:val="00E72D14"/>
    <w:rsid w:val="00E73DFA"/>
    <w:rsid w:val="00E7450D"/>
    <w:rsid w:val="00E7526B"/>
    <w:rsid w:val="00E83725"/>
    <w:rsid w:val="00E8635C"/>
    <w:rsid w:val="00E8680A"/>
    <w:rsid w:val="00E910E0"/>
    <w:rsid w:val="00E91FC2"/>
    <w:rsid w:val="00E93749"/>
    <w:rsid w:val="00E93F69"/>
    <w:rsid w:val="00E975AE"/>
    <w:rsid w:val="00EA0983"/>
    <w:rsid w:val="00EB157B"/>
    <w:rsid w:val="00EB198F"/>
    <w:rsid w:val="00EB3F75"/>
    <w:rsid w:val="00EC110C"/>
    <w:rsid w:val="00EC5B02"/>
    <w:rsid w:val="00EC5BE4"/>
    <w:rsid w:val="00EE1F09"/>
    <w:rsid w:val="00EE5EC5"/>
    <w:rsid w:val="00EF4230"/>
    <w:rsid w:val="00F00E8B"/>
    <w:rsid w:val="00F020D3"/>
    <w:rsid w:val="00F03463"/>
    <w:rsid w:val="00F03FE0"/>
    <w:rsid w:val="00F06065"/>
    <w:rsid w:val="00F11BD2"/>
    <w:rsid w:val="00F15684"/>
    <w:rsid w:val="00F218F7"/>
    <w:rsid w:val="00F2617A"/>
    <w:rsid w:val="00F31E3C"/>
    <w:rsid w:val="00F3309D"/>
    <w:rsid w:val="00F40FB1"/>
    <w:rsid w:val="00F515D5"/>
    <w:rsid w:val="00F733E4"/>
    <w:rsid w:val="00F81FB8"/>
    <w:rsid w:val="00F9734B"/>
    <w:rsid w:val="00FA1FAE"/>
    <w:rsid w:val="00FB1C4A"/>
    <w:rsid w:val="00FC014E"/>
    <w:rsid w:val="00FC172E"/>
    <w:rsid w:val="00FC6B19"/>
    <w:rsid w:val="00FC78F1"/>
    <w:rsid w:val="00FD1ADA"/>
    <w:rsid w:val="00FD406C"/>
    <w:rsid w:val="00FD4A94"/>
    <w:rsid w:val="00FF172D"/>
    <w:rsid w:val="00FF443E"/>
    <w:rsid w:val="00FF7E23"/>
    <w:rsid w:val="7AB5F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1CA30"/>
  <w15:docId w15:val="{A7B43FE0-A59E-4EE3-8322-8D726E5B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FB0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FF"/>
    <w:pPr>
      <w:keepNext/>
      <w:keepLines/>
      <w:widowControl w:val="0"/>
      <w:numPr>
        <w:numId w:val="2"/>
      </w:numPr>
      <w:suppressAutoHyphens/>
      <w:spacing w:before="360" w:after="120"/>
      <w:ind w:left="284" w:hanging="284"/>
      <w:outlineLvl w:val="0"/>
    </w:pPr>
    <w:rPr>
      <w:rFonts w:asciiTheme="minorHAnsi" w:eastAsiaTheme="majorEastAsia" w:hAnsiTheme="minorHAnsi" w:cstheme="minorHAnsi"/>
      <w:b/>
      <w:bCs/>
      <w:kern w:val="1"/>
      <w:sz w:val="28"/>
      <w:szCs w:val="28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CFF"/>
    <w:pPr>
      <w:keepNext/>
      <w:keepLines/>
      <w:widowControl w:val="0"/>
      <w:numPr>
        <w:ilvl w:val="1"/>
        <w:numId w:val="2"/>
      </w:numPr>
      <w:suppressAutoHyphens/>
      <w:spacing w:before="200" w:after="120"/>
      <w:outlineLvl w:val="1"/>
    </w:pPr>
    <w:rPr>
      <w:rFonts w:asciiTheme="minorHAnsi" w:eastAsiaTheme="majorEastAsia" w:hAnsiTheme="minorHAnsi" w:cstheme="minorHAnsi"/>
      <w:b/>
      <w:bCs/>
      <w:color w:val="000000" w:themeColor="text1"/>
      <w:kern w:val="1"/>
      <w:sz w:val="26"/>
      <w:szCs w:val="26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CFF"/>
    <w:pPr>
      <w:keepNext/>
      <w:keepLines/>
      <w:widowControl w:val="0"/>
      <w:numPr>
        <w:ilvl w:val="2"/>
        <w:numId w:val="2"/>
      </w:numPr>
      <w:suppressAutoHyphens/>
      <w:spacing w:before="200" w:after="120"/>
      <w:outlineLvl w:val="2"/>
    </w:pPr>
    <w:rPr>
      <w:rFonts w:asciiTheme="minorHAnsi" w:eastAsiaTheme="majorEastAsia" w:hAnsiTheme="minorHAnsi" w:cstheme="minorHAnsi"/>
      <w:bCs/>
      <w:color w:val="000000" w:themeColor="text1"/>
      <w:kern w:val="1"/>
      <w:sz w:val="24"/>
      <w:lang w:eastAsia="cs-C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FF"/>
    <w:pPr>
      <w:keepNext/>
      <w:keepLines/>
      <w:widowControl w:val="0"/>
      <w:numPr>
        <w:ilvl w:val="3"/>
        <w:numId w:val="2"/>
      </w:numPr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391" w:themeColor="accent1"/>
      <w:kern w:val="1"/>
      <w:sz w:val="24"/>
      <w:lang w:val="cs-CZ" w:eastAsia="cs-C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FF"/>
    <w:pPr>
      <w:keepNext/>
      <w:keepLines/>
      <w:widowControl w:val="0"/>
      <w:numPr>
        <w:ilvl w:val="4"/>
        <w:numId w:val="2"/>
      </w:numPr>
      <w:suppressAutoHyphens/>
      <w:spacing w:before="200"/>
      <w:outlineLvl w:val="4"/>
    </w:pPr>
    <w:rPr>
      <w:rFonts w:asciiTheme="majorHAnsi" w:eastAsiaTheme="majorEastAsia" w:hAnsiTheme="majorHAnsi" w:cstheme="majorBidi"/>
      <w:color w:val="002148" w:themeColor="accent1" w:themeShade="7F"/>
      <w:kern w:val="1"/>
      <w:sz w:val="24"/>
      <w:lang w:val="cs-CZ" w:eastAsia="cs-C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FF"/>
    <w:pPr>
      <w:keepNext/>
      <w:keepLines/>
      <w:widowControl w:val="0"/>
      <w:numPr>
        <w:ilvl w:val="5"/>
        <w:numId w:val="2"/>
      </w:numPr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002148" w:themeColor="accent1" w:themeShade="7F"/>
      <w:kern w:val="1"/>
      <w:sz w:val="24"/>
      <w:lang w:val="cs-CZ" w:eastAsia="cs-CZ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FF"/>
    <w:pPr>
      <w:keepNext/>
      <w:keepLines/>
      <w:widowControl w:val="0"/>
      <w:numPr>
        <w:ilvl w:val="6"/>
        <w:numId w:val="2"/>
      </w:numPr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lang w:val="cs-CZ" w:eastAsia="cs-CZ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FF"/>
    <w:pPr>
      <w:keepNext/>
      <w:keepLines/>
      <w:widowControl w:val="0"/>
      <w:numPr>
        <w:ilvl w:val="7"/>
        <w:numId w:val="2"/>
      </w:numPr>
      <w:suppressAutoHyphen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kern w:val="1"/>
      <w:szCs w:val="20"/>
      <w:lang w:val="cs-CZ" w:eastAsia="cs-CZ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FF"/>
    <w:pPr>
      <w:keepNext/>
      <w:keepLines/>
      <w:widowControl w:val="0"/>
      <w:numPr>
        <w:ilvl w:val="8"/>
        <w:numId w:val="2"/>
      </w:numPr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1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4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43E"/>
  </w:style>
  <w:style w:type="paragraph" w:styleId="Footer">
    <w:name w:val="footer"/>
    <w:basedOn w:val="Normal"/>
    <w:link w:val="FooterChar"/>
    <w:uiPriority w:val="99"/>
    <w:unhideWhenUsed/>
    <w:rsid w:val="006B1F5F"/>
    <w:pPr>
      <w:autoSpaceDE w:val="0"/>
      <w:autoSpaceDN w:val="0"/>
      <w:adjustRightInd w:val="0"/>
      <w:spacing w:line="220" w:lineRule="exact"/>
    </w:pPr>
    <w:rPr>
      <w:rFonts w:asciiTheme="minorHAnsi" w:hAnsiTheme="minorHAnsi" w:cstheme="minorHAnsi"/>
      <w:color w:val="00000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1F5F"/>
    <w:rPr>
      <w:rFonts w:cstheme="minorHAnsi"/>
      <w:color w:val="000000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515D5"/>
    <w:pPr>
      <w:autoSpaceDE w:val="0"/>
      <w:autoSpaceDN w:val="0"/>
      <w:adjustRightInd w:val="0"/>
      <w:spacing w:after="120" w:line="520" w:lineRule="exact"/>
    </w:pPr>
    <w:rPr>
      <w:rFonts w:cs="Arial"/>
      <w:b/>
      <w:color w:val="004391" w:themeColor="text2"/>
      <w:sz w:val="51"/>
      <w:szCs w:val="51"/>
    </w:rPr>
  </w:style>
  <w:style w:type="character" w:customStyle="1" w:styleId="TitleChar">
    <w:name w:val="Title Char"/>
    <w:basedOn w:val="DefaultParagraphFont"/>
    <w:link w:val="Title"/>
    <w:rsid w:val="00F515D5"/>
    <w:rPr>
      <w:rFonts w:ascii="Arial" w:hAnsi="Arial" w:cs="Arial"/>
      <w:b/>
      <w:color w:val="004391" w:themeColor="text2"/>
      <w:sz w:val="51"/>
      <w:szCs w:val="51"/>
      <w:lang w:val="en-GB"/>
    </w:rPr>
  </w:style>
  <w:style w:type="character" w:styleId="PlaceholderText">
    <w:name w:val="Placeholder Text"/>
    <w:basedOn w:val="DefaultParagraphFont"/>
    <w:uiPriority w:val="99"/>
    <w:semiHidden/>
    <w:rsid w:val="001449D0"/>
    <w:rPr>
      <w:color w:val="808080"/>
    </w:rPr>
  </w:style>
  <w:style w:type="paragraph" w:customStyle="1" w:styleId="Bullets">
    <w:name w:val="Bullets"/>
    <w:basedOn w:val="ListParagraph"/>
    <w:qFormat/>
    <w:rsid w:val="001449D0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99"/>
    <w:qFormat/>
    <w:rsid w:val="001449D0"/>
    <w:pPr>
      <w:ind w:left="720"/>
      <w:contextualSpacing/>
    </w:pPr>
  </w:style>
  <w:style w:type="paragraph" w:customStyle="1" w:styleId="Subheader">
    <w:name w:val="Subheader"/>
    <w:basedOn w:val="Bullets"/>
    <w:qFormat/>
    <w:rsid w:val="001449D0"/>
    <w:pPr>
      <w:numPr>
        <w:ilvl w:val="1"/>
        <w:numId w:val="0"/>
      </w:numPr>
    </w:pPr>
    <w:rPr>
      <w:b/>
    </w:rPr>
  </w:style>
  <w:style w:type="character" w:styleId="Hyperlink">
    <w:name w:val="Hyperlink"/>
    <w:basedOn w:val="DefaultParagraphFont"/>
    <w:uiPriority w:val="99"/>
    <w:unhideWhenUsed/>
    <w:rsid w:val="004F3FC8"/>
    <w:rPr>
      <w:color w:val="000000" w:themeColor="hyperlink"/>
      <w:u w:val="single"/>
    </w:rPr>
  </w:style>
  <w:style w:type="paragraph" w:customStyle="1" w:styleId="Documenttype">
    <w:name w:val="Documenttype"/>
    <w:basedOn w:val="Normal"/>
    <w:next w:val="Normal"/>
    <w:qFormat/>
    <w:rsid w:val="006A1C72"/>
    <w:pPr>
      <w:jc w:val="center"/>
    </w:pPr>
    <w:rPr>
      <w:noProof/>
      <w:color w:val="004391" w:themeColor="text2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57B"/>
    <w:pPr>
      <w:numPr>
        <w:ilvl w:val="1"/>
      </w:numPr>
    </w:pPr>
    <w:rPr>
      <w:rFonts w:asciiTheme="majorHAnsi" w:eastAsiaTheme="majorEastAsia" w:hAnsiTheme="majorHAnsi" w:cstheme="majorBidi"/>
      <w:iCs/>
      <w:color w:val="9BA0A5" w:themeColor="accent2"/>
      <w:spacing w:val="15"/>
      <w:sz w:val="35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44457B"/>
    <w:rPr>
      <w:rFonts w:asciiTheme="majorHAnsi" w:eastAsiaTheme="majorEastAsia" w:hAnsiTheme="majorHAnsi" w:cstheme="majorBidi"/>
      <w:iCs/>
      <w:color w:val="9BA0A5" w:themeColor="accent2"/>
      <w:spacing w:val="15"/>
      <w:sz w:val="35"/>
      <w:szCs w:val="35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C4CFF"/>
    <w:rPr>
      <w:rFonts w:eastAsiaTheme="majorEastAsia" w:cstheme="minorHAnsi"/>
      <w:b/>
      <w:bCs/>
      <w:kern w:val="1"/>
      <w:sz w:val="28"/>
      <w:szCs w:val="28"/>
      <w:lang w:val="en-GB"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DC4CFF"/>
    <w:rPr>
      <w:rFonts w:eastAsiaTheme="majorEastAsia" w:cstheme="minorHAnsi"/>
      <w:b/>
      <w:bCs/>
      <w:color w:val="000000" w:themeColor="text1"/>
      <w:kern w:val="1"/>
      <w:sz w:val="26"/>
      <w:szCs w:val="26"/>
      <w:lang w:val="en-GB"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DC4CFF"/>
    <w:rPr>
      <w:rFonts w:eastAsiaTheme="majorEastAsia" w:cstheme="minorHAnsi"/>
      <w:bCs/>
      <w:color w:val="000000" w:themeColor="text1"/>
      <w:kern w:val="1"/>
      <w:sz w:val="24"/>
      <w:szCs w:val="24"/>
      <w:lang w:val="en-GB" w:eastAsia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FF"/>
    <w:rPr>
      <w:rFonts w:asciiTheme="majorHAnsi" w:eastAsiaTheme="majorEastAsia" w:hAnsiTheme="majorHAnsi" w:cstheme="majorBidi"/>
      <w:b/>
      <w:bCs/>
      <w:i/>
      <w:iCs/>
      <w:color w:val="004391" w:themeColor="accent1"/>
      <w:kern w:val="1"/>
      <w:sz w:val="24"/>
      <w:szCs w:val="24"/>
      <w:lang w:val="cs-CZ" w:eastAsia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FF"/>
    <w:rPr>
      <w:rFonts w:asciiTheme="majorHAnsi" w:eastAsiaTheme="majorEastAsia" w:hAnsiTheme="majorHAnsi" w:cstheme="majorBidi"/>
      <w:color w:val="002148" w:themeColor="accent1" w:themeShade="7F"/>
      <w:kern w:val="1"/>
      <w:sz w:val="24"/>
      <w:szCs w:val="24"/>
      <w:lang w:val="cs-CZ" w:eastAsia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FF"/>
    <w:rPr>
      <w:rFonts w:asciiTheme="majorHAnsi" w:eastAsiaTheme="majorEastAsia" w:hAnsiTheme="majorHAnsi" w:cstheme="majorBidi"/>
      <w:i/>
      <w:iCs/>
      <w:color w:val="002148" w:themeColor="accent1" w:themeShade="7F"/>
      <w:kern w:val="1"/>
      <w:sz w:val="24"/>
      <w:szCs w:val="24"/>
      <w:lang w:val="cs-CZ" w:eastAsia="cs-C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FF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val="cs-CZ" w:eastAsia="cs-C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FF"/>
    <w:rPr>
      <w:rFonts w:asciiTheme="majorHAnsi" w:eastAsiaTheme="majorEastAsia" w:hAnsiTheme="majorHAnsi" w:cstheme="majorBidi"/>
      <w:color w:val="404040" w:themeColor="text1" w:themeTint="BF"/>
      <w:kern w:val="1"/>
      <w:szCs w:val="20"/>
      <w:lang w:val="cs-CZ" w:eastAsia="cs-C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FF"/>
    <w:rPr>
      <w:rFonts w:asciiTheme="majorHAnsi" w:eastAsiaTheme="majorEastAsia" w:hAnsiTheme="majorHAnsi" w:cstheme="majorBidi"/>
      <w:i/>
      <w:iCs/>
      <w:color w:val="404040" w:themeColor="text1" w:themeTint="BF"/>
      <w:kern w:val="1"/>
      <w:szCs w:val="20"/>
      <w:lang w:val="cs-CZ" w:eastAsia="cs-CZ"/>
    </w:rPr>
  </w:style>
  <w:style w:type="character" w:customStyle="1" w:styleId="Absatz-Standardschriftart">
    <w:name w:val="Absatz-Standardschriftart"/>
    <w:rsid w:val="00DC4CFF"/>
  </w:style>
  <w:style w:type="character" w:customStyle="1" w:styleId="WW-Absatz-Standardschriftart">
    <w:name w:val="WW-Absatz-Standardschriftart"/>
    <w:rsid w:val="00DC4CFF"/>
  </w:style>
  <w:style w:type="character" w:customStyle="1" w:styleId="WW-Absatz-Standardschriftart1">
    <w:name w:val="WW-Absatz-Standardschriftart1"/>
    <w:rsid w:val="00DC4CFF"/>
  </w:style>
  <w:style w:type="character" w:customStyle="1" w:styleId="WW-Absatz-Standardschriftart11">
    <w:name w:val="WW-Absatz-Standardschriftart11"/>
    <w:rsid w:val="00DC4CFF"/>
  </w:style>
  <w:style w:type="character" w:customStyle="1" w:styleId="WW-Absatz-Standardschriftart111">
    <w:name w:val="WW-Absatz-Standardschriftart111"/>
    <w:rsid w:val="00DC4CFF"/>
  </w:style>
  <w:style w:type="paragraph" w:customStyle="1" w:styleId="Nadpis">
    <w:name w:val="Nadpis"/>
    <w:basedOn w:val="Normal"/>
    <w:next w:val="BodyText"/>
    <w:rsid w:val="00DC4CFF"/>
    <w:pPr>
      <w:keepNext/>
      <w:widowControl w:val="0"/>
      <w:suppressAutoHyphens/>
      <w:spacing w:before="240" w:after="120"/>
    </w:pPr>
    <w:rPr>
      <w:rFonts w:eastAsia="Lucida Sans Unicode" w:cs="Tahoma"/>
      <w:kern w:val="1"/>
      <w:sz w:val="28"/>
      <w:szCs w:val="28"/>
      <w:lang w:val="cs-CZ" w:eastAsia="cs-CZ"/>
    </w:rPr>
  </w:style>
  <w:style w:type="paragraph" w:styleId="BodyText">
    <w:name w:val="Body Text"/>
    <w:basedOn w:val="Normal"/>
    <w:link w:val="BodyTextChar"/>
    <w:semiHidden/>
    <w:rsid w:val="00DC4CFF"/>
    <w:pPr>
      <w:widowControl w:val="0"/>
      <w:suppressAutoHyphens/>
      <w:spacing w:after="120"/>
    </w:pPr>
    <w:rPr>
      <w:rFonts w:ascii="Times New Roman" w:eastAsia="Lucida Sans Unicode" w:hAnsi="Times New Roman"/>
      <w:kern w:val="1"/>
      <w:sz w:val="24"/>
      <w:lang w:val="cs-CZ" w:eastAsia="cs-CZ"/>
    </w:rPr>
  </w:style>
  <w:style w:type="character" w:customStyle="1" w:styleId="BodyTextChar">
    <w:name w:val="Body Text Char"/>
    <w:basedOn w:val="DefaultParagraphFont"/>
    <w:link w:val="BodyText"/>
    <w:semiHidden/>
    <w:rsid w:val="00DC4CFF"/>
    <w:rPr>
      <w:rFonts w:ascii="Times New Roman" w:eastAsia="Lucida Sans Unicode" w:hAnsi="Times New Roman" w:cs="Times New Roman"/>
      <w:kern w:val="1"/>
      <w:sz w:val="24"/>
      <w:szCs w:val="24"/>
      <w:lang w:val="cs-CZ" w:eastAsia="cs-CZ"/>
    </w:rPr>
  </w:style>
  <w:style w:type="paragraph" w:styleId="List">
    <w:name w:val="List"/>
    <w:basedOn w:val="BodyText"/>
    <w:semiHidden/>
    <w:rsid w:val="00DC4CFF"/>
    <w:rPr>
      <w:rFonts w:cs="Tahoma"/>
    </w:rPr>
  </w:style>
  <w:style w:type="paragraph" w:customStyle="1" w:styleId="Popisek">
    <w:name w:val="Popisek"/>
    <w:basedOn w:val="Normal"/>
    <w:rsid w:val="00DC4CF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sz w:val="24"/>
      <w:lang w:val="cs-CZ" w:eastAsia="cs-CZ"/>
    </w:rPr>
  </w:style>
  <w:style w:type="paragraph" w:customStyle="1" w:styleId="Rejstk">
    <w:name w:val="Rejstřík"/>
    <w:basedOn w:val="Normal"/>
    <w:rsid w:val="00DC4CF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sz w:val="24"/>
      <w:lang w:val="cs-CZ" w:eastAsia="cs-CZ"/>
    </w:rPr>
  </w:style>
  <w:style w:type="paragraph" w:customStyle="1" w:styleId="Bezodstavcovhostylu">
    <w:name w:val="[Bez odstavcového stylu]"/>
    <w:rsid w:val="00DC4CFF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customStyle="1" w:styleId="Stylodstavce1">
    <w:name w:val="Styl odstavce1"/>
    <w:basedOn w:val="Bezodstavcovhostylu"/>
    <w:rsid w:val="00DC4CFF"/>
    <w:pPr>
      <w:tabs>
        <w:tab w:val="left" w:pos="400"/>
      </w:tabs>
    </w:pPr>
    <w:rPr>
      <w:rFonts w:ascii="Arial" w:eastAsia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DC4CFF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  <w:style w:type="character" w:customStyle="1" w:styleId="st1">
    <w:name w:val="st1"/>
    <w:basedOn w:val="DefaultParagraphFont"/>
    <w:rsid w:val="00DC4CFF"/>
  </w:style>
  <w:style w:type="character" w:styleId="CommentReference">
    <w:name w:val="annotation reference"/>
    <w:uiPriority w:val="99"/>
    <w:rsid w:val="00DC4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C4C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CFF"/>
    <w:rPr>
      <w:rFonts w:ascii="Arial" w:eastAsia="Times New Roman" w:hAnsi="Arial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DC4C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C4CFF"/>
    <w:rPr>
      <w:rFonts w:ascii="Arial" w:eastAsia="Times New Roman" w:hAnsi="Arial" w:cs="Times New Roman"/>
      <w:szCs w:val="24"/>
      <w:lang w:val="en-GB"/>
    </w:rPr>
  </w:style>
  <w:style w:type="paragraph" w:customStyle="1" w:styleId="ABLOCKPARA">
    <w:name w:val="A BLOCK PARA"/>
    <w:basedOn w:val="Normal"/>
    <w:rsid w:val="00DC4CFF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CFF"/>
    <w:pPr>
      <w:widowControl w:val="0"/>
      <w:suppressAutoHyphens/>
    </w:pPr>
    <w:rPr>
      <w:rFonts w:ascii="Times New Roman" w:eastAsia="Lucida Sans Unicode" w:hAnsi="Times New Roman"/>
      <w:b/>
      <w:bCs/>
      <w:kern w:val="1"/>
      <w:lang w:val="cs-CZ" w:eastAsia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CFF"/>
    <w:rPr>
      <w:rFonts w:ascii="Times New Roman" w:eastAsia="Lucida Sans Unicode" w:hAnsi="Times New Roman" w:cs="Times New Roman"/>
      <w:b/>
      <w:bCs/>
      <w:kern w:val="1"/>
      <w:sz w:val="20"/>
      <w:szCs w:val="20"/>
      <w:lang w:val="cs-CZ" w:eastAsia="cs-CZ"/>
    </w:rPr>
  </w:style>
  <w:style w:type="paragraph" w:customStyle="1" w:styleId="CR1heading">
    <w:name w:val="CR1heading"/>
    <w:basedOn w:val="Normal"/>
    <w:rsid w:val="00FD1ADA"/>
    <w:pPr>
      <w:widowControl w:val="0"/>
      <w:autoSpaceDE w:val="0"/>
      <w:autoSpaceDN w:val="0"/>
    </w:pPr>
    <w:rPr>
      <w:rFonts w:ascii="Times New Roman" w:hAnsi="Times New Roman"/>
      <w:b/>
      <w:bCs/>
      <w:caps/>
      <w:szCs w:val="22"/>
      <w:lang w:eastAsia="en-GB"/>
    </w:rPr>
  </w:style>
  <w:style w:type="paragraph" w:customStyle="1" w:styleId="CR1text">
    <w:name w:val="CR1text"/>
    <w:basedOn w:val="Normal"/>
    <w:rsid w:val="00FD1ADA"/>
    <w:pPr>
      <w:widowControl w:val="0"/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paragraph" w:customStyle="1" w:styleId="CR2compbullet">
    <w:name w:val="CR2compbullet"/>
    <w:basedOn w:val="CR1text"/>
    <w:next w:val="CR1text"/>
    <w:rsid w:val="00FD1ADA"/>
    <w:pPr>
      <w:numPr>
        <w:numId w:val="3"/>
      </w:numPr>
      <w:spacing w:after="60"/>
    </w:pPr>
  </w:style>
  <w:style w:type="paragraph" w:styleId="BodyText3">
    <w:name w:val="Body Text 3"/>
    <w:basedOn w:val="Normal"/>
    <w:link w:val="BodyText3Char"/>
    <w:rsid w:val="00FD1ADA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D1ADA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ListParagraphChar">
    <w:name w:val="List Paragraph Char"/>
    <w:link w:val="ListParagraph"/>
    <w:uiPriority w:val="34"/>
    <w:rsid w:val="00FD1ADA"/>
    <w:rPr>
      <w:rFonts w:ascii="Arial" w:eastAsia="Times New Roman" w:hAnsi="Arial" w:cs="Times New Roman"/>
      <w:szCs w:val="24"/>
      <w:lang w:val="en-GB"/>
    </w:rPr>
  </w:style>
  <w:style w:type="paragraph" w:customStyle="1" w:styleId="LOPnormal">
    <w:name w:val="LOPnormal"/>
    <w:rsid w:val="00FD1ADA"/>
    <w:p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lang w:val="en-GB"/>
    </w:rPr>
  </w:style>
  <w:style w:type="paragraph" w:styleId="NoSpacing">
    <w:name w:val="No Spacing"/>
    <w:uiPriority w:val="1"/>
    <w:qFormat/>
    <w:rsid w:val="001A41D8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B2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egadebrewery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ngjee\OneDrive%20-%20Asahi%20Europe%20Limited\Talent%20Management\Asahi%20Europe%20Template%20Letter%20Head.dotx" TargetMode="External"/></Relationships>
</file>

<file path=word/theme/theme1.xml><?xml version="1.0" encoding="utf-8"?>
<a:theme xmlns:a="http://schemas.openxmlformats.org/drawingml/2006/main" name="Office-thema">
  <a:themeElements>
    <a:clrScheme name="Asahi">
      <a:dk1>
        <a:sysClr val="windowText" lastClr="000000"/>
      </a:dk1>
      <a:lt1>
        <a:sysClr val="window" lastClr="FFFFFF"/>
      </a:lt1>
      <a:dk2>
        <a:srgbClr val="004391"/>
      </a:dk2>
      <a:lt2>
        <a:srgbClr val="FFFFFF"/>
      </a:lt2>
      <a:accent1>
        <a:srgbClr val="004391"/>
      </a:accent1>
      <a:accent2>
        <a:srgbClr val="9BA0A5"/>
      </a:accent2>
      <a:accent3>
        <a:srgbClr val="333E47"/>
      </a:accent3>
      <a:accent4>
        <a:srgbClr val="D51317"/>
      </a:accent4>
      <a:accent5>
        <a:srgbClr val="BC970C"/>
      </a:accent5>
      <a:accent6>
        <a:srgbClr val="FFFFF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2016-10-11T00:00:00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b0f839-989d-4455-b06f-29d9ee0141cc" xsi:nil="true"/>
    <lcf76f155ced4ddcb4097134ff3c332f xmlns="64c4fd44-a169-4001-892c-2303d4d84ab4">
      <Terms xmlns="http://schemas.microsoft.com/office/infopath/2007/PartnerControls"/>
    </lcf76f155ced4ddcb4097134ff3c332f>
    <_Flow_SignoffStatus xmlns="64c4fd44-a169-4001-892c-2303d4d84ab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1C262C59327449F96B91E33088DEF" ma:contentTypeVersion="19" ma:contentTypeDescription="Create a new document." ma:contentTypeScope="" ma:versionID="0ab94f292bd9dfa167b5ee63422f153b">
  <xsd:schema xmlns:xsd="http://www.w3.org/2001/XMLSchema" xmlns:xs="http://www.w3.org/2001/XMLSchema" xmlns:p="http://schemas.microsoft.com/office/2006/metadata/properties" xmlns:ns2="2db0f839-989d-4455-b06f-29d9ee0141cc" xmlns:ns3="64c4fd44-a169-4001-892c-2303d4d84ab4" targetNamespace="http://schemas.microsoft.com/office/2006/metadata/properties" ma:root="true" ma:fieldsID="9b6edf4fe5d2c1ef5d048843d230f503" ns2:_="" ns3:_="">
    <xsd:import namespace="2db0f839-989d-4455-b06f-29d9ee0141cc"/>
    <xsd:import namespace="64c4fd44-a169-4001-892c-2303d4d84a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0f839-989d-4455-b06f-29d9ee014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ea4942-0eff-4f62-a314-3466ccf8200c}" ma:internalName="TaxCatchAll" ma:showField="CatchAllData" ma:web="2db0f839-989d-4455-b06f-29d9ee014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fd44-a169-4001-892c-2303d4d84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f979076-0871-44c3-b765-8fb203fa1d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2E652F-5DA1-441B-BCDC-09C117DFB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75A5D-C46E-4BFE-AE07-E3B2D73FD2E6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4c4fd44-a169-4001-892c-2303d4d84ab4"/>
    <ds:schemaRef ds:uri="http://purl.org/dc/elements/1.1/"/>
    <ds:schemaRef ds:uri="http://www.w3.org/XML/1998/namespace"/>
    <ds:schemaRef ds:uri="2db0f839-989d-4455-b06f-29d9ee0141c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506074-9C62-410C-99FA-5DEC375715F7}"/>
</file>

<file path=docProps/app.xml><?xml version="1.0" encoding="utf-8"?>
<Properties xmlns="http://schemas.openxmlformats.org/officeDocument/2006/extended-properties" xmlns:vt="http://schemas.openxmlformats.org/officeDocument/2006/docPropsVTypes">
  <Template>Asahi Europe Template Letter Head</Template>
  <TotalTime>0</TotalTime>
  <Pages>5</Pages>
  <Words>816</Words>
  <Characters>4655</Characters>
  <Application>Microsoft Office Word</Application>
  <DocSecurity>0</DocSecurity>
  <Lines>38</Lines>
  <Paragraphs>10</Paragraphs>
  <ScaleCrop>false</ScaleCrop>
  <Company>Mijn Sjablonen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Kabir Gangjee</dc:creator>
  <cp:keywords/>
  <cp:lastModifiedBy>Guest User</cp:lastModifiedBy>
  <cp:revision>2</cp:revision>
  <cp:lastPrinted>2016-06-21T12:45:00Z</cp:lastPrinted>
  <dcterms:created xsi:type="dcterms:W3CDTF">2023-02-10T09:23:00Z</dcterms:created>
  <dcterms:modified xsi:type="dcterms:W3CDTF">2023-02-10T09:23:00Z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0x0101000B41C262C59327449F96B91E33088DEF</vt:lpwstr>
  </property>
</Properties>
</file>